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12" w:rsidRDefault="00335A27" w:rsidP="00335A27">
      <w:pPr>
        <w:spacing w:after="0" w:line="240" w:lineRule="auto"/>
        <w:ind w:hanging="709"/>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515100" cy="84294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ложки_Страница_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811" cy="8431690"/>
                    </a:xfrm>
                    <a:prstGeom prst="rect">
                      <a:avLst/>
                    </a:prstGeom>
                  </pic:spPr>
                </pic:pic>
              </a:graphicData>
            </a:graphic>
          </wp:inline>
        </w:drawing>
      </w:r>
    </w:p>
    <w:p w:rsidR="00335A27" w:rsidRDefault="00335A27" w:rsidP="00335A27">
      <w:pPr>
        <w:spacing w:after="0" w:line="240" w:lineRule="auto"/>
        <w:ind w:hanging="709"/>
        <w:jc w:val="center"/>
        <w:rPr>
          <w:rFonts w:ascii="Times New Roman" w:hAnsi="Times New Roman"/>
          <w:sz w:val="24"/>
          <w:szCs w:val="24"/>
        </w:rPr>
      </w:pPr>
    </w:p>
    <w:p w:rsidR="00335A27" w:rsidRDefault="00335A27" w:rsidP="00335A27">
      <w:pPr>
        <w:spacing w:after="0" w:line="240" w:lineRule="auto"/>
        <w:ind w:hanging="709"/>
        <w:jc w:val="center"/>
        <w:rPr>
          <w:rFonts w:ascii="Times New Roman" w:hAnsi="Times New Roman"/>
          <w:sz w:val="24"/>
          <w:szCs w:val="24"/>
        </w:rPr>
      </w:pPr>
    </w:p>
    <w:p w:rsidR="00335A27" w:rsidRDefault="00335A27" w:rsidP="00335A27">
      <w:pPr>
        <w:spacing w:after="0" w:line="240" w:lineRule="auto"/>
        <w:ind w:hanging="709"/>
        <w:jc w:val="center"/>
        <w:rPr>
          <w:rFonts w:ascii="Times New Roman" w:hAnsi="Times New Roman"/>
          <w:sz w:val="24"/>
          <w:szCs w:val="24"/>
        </w:rPr>
      </w:pPr>
    </w:p>
    <w:p w:rsidR="00335A27" w:rsidRDefault="00335A27" w:rsidP="00335A27">
      <w:pPr>
        <w:spacing w:after="0" w:line="240" w:lineRule="auto"/>
        <w:ind w:hanging="709"/>
        <w:jc w:val="center"/>
        <w:rPr>
          <w:rFonts w:ascii="Times New Roman" w:hAnsi="Times New Roman"/>
          <w:sz w:val="24"/>
          <w:szCs w:val="24"/>
        </w:rPr>
      </w:pPr>
      <w:bookmarkStart w:id="0" w:name="_GoBack"/>
      <w:bookmarkEnd w:id="0"/>
    </w:p>
    <w:p w:rsidR="00D41379" w:rsidRPr="00681F8A" w:rsidRDefault="00D41379" w:rsidP="00C76A08">
      <w:pPr>
        <w:spacing w:after="0" w:line="240" w:lineRule="auto"/>
        <w:jc w:val="center"/>
        <w:rPr>
          <w:rFonts w:ascii="Times New Roman" w:hAnsi="Times New Roman"/>
          <w:sz w:val="24"/>
          <w:szCs w:val="24"/>
        </w:rPr>
      </w:pPr>
      <w:r w:rsidRPr="00681F8A">
        <w:rPr>
          <w:rFonts w:ascii="Times New Roman" w:hAnsi="Times New Roman"/>
          <w:sz w:val="24"/>
          <w:szCs w:val="24"/>
        </w:rPr>
        <w:lastRenderedPageBreak/>
        <w:t>ПАСПОРТ ДОПОЛНИТЕЛЬНОЙ ОБЩЕОБРАЗОВАТЕЛЬНОЙ</w:t>
      </w:r>
    </w:p>
    <w:p w:rsidR="00456329" w:rsidRDefault="00D41379" w:rsidP="00681F8A">
      <w:pPr>
        <w:spacing w:after="0" w:line="240" w:lineRule="auto"/>
        <w:ind w:hanging="709"/>
        <w:jc w:val="center"/>
        <w:rPr>
          <w:rFonts w:ascii="Times New Roman" w:hAnsi="Times New Roman"/>
          <w:sz w:val="24"/>
          <w:szCs w:val="24"/>
        </w:rPr>
      </w:pPr>
      <w:r w:rsidRPr="00681F8A">
        <w:rPr>
          <w:rFonts w:ascii="Times New Roman" w:hAnsi="Times New Roman"/>
          <w:sz w:val="24"/>
          <w:szCs w:val="24"/>
        </w:rPr>
        <w:t>ПРОГРАММЫ</w:t>
      </w:r>
    </w:p>
    <w:p w:rsidR="002E3893" w:rsidRPr="00681F8A" w:rsidRDefault="002E3893" w:rsidP="00681F8A">
      <w:pPr>
        <w:spacing w:after="0" w:line="240" w:lineRule="auto"/>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6488"/>
      </w:tblGrid>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Название программы</w:t>
            </w:r>
          </w:p>
        </w:tc>
        <w:tc>
          <w:tcPr>
            <w:tcW w:w="6488"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«Видеосъемка и видеомонтаж»</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Направленность программы</w:t>
            </w:r>
          </w:p>
        </w:tc>
        <w:tc>
          <w:tcPr>
            <w:tcW w:w="6488" w:type="dxa"/>
          </w:tcPr>
          <w:p w:rsidR="002E3893" w:rsidRPr="00681F8A" w:rsidRDefault="002E3893" w:rsidP="00681F8A">
            <w:pPr>
              <w:autoSpaceDE w:val="0"/>
              <w:autoSpaceDN w:val="0"/>
              <w:adjustRightInd w:val="0"/>
              <w:spacing w:after="0" w:line="240" w:lineRule="auto"/>
              <w:rPr>
                <w:rFonts w:ascii="Times New Roman" w:hAnsi="Times New Roman"/>
                <w:bCs/>
                <w:sz w:val="24"/>
                <w:szCs w:val="24"/>
              </w:rPr>
            </w:pPr>
            <w:r w:rsidRPr="00681F8A">
              <w:rPr>
                <w:rFonts w:ascii="Times New Roman" w:hAnsi="Times New Roman"/>
                <w:bCs/>
                <w:sz w:val="24"/>
                <w:szCs w:val="24"/>
              </w:rPr>
              <w:t>Техническая</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Ф.И.О. педагога, реализующего дополнительную общеобразовательную программу</w:t>
            </w:r>
          </w:p>
        </w:tc>
        <w:tc>
          <w:tcPr>
            <w:tcW w:w="6488"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Орлов Михаил Сергеевич</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Год разработки</w:t>
            </w:r>
          </w:p>
        </w:tc>
        <w:tc>
          <w:tcPr>
            <w:tcW w:w="6488" w:type="dxa"/>
          </w:tcPr>
          <w:p w:rsidR="002E3893" w:rsidRPr="00681F8A" w:rsidRDefault="00D41379" w:rsidP="00681F8A">
            <w:pPr>
              <w:spacing w:after="0" w:line="240" w:lineRule="auto"/>
              <w:rPr>
                <w:rFonts w:ascii="Times New Roman" w:hAnsi="Times New Roman"/>
                <w:sz w:val="24"/>
                <w:szCs w:val="24"/>
              </w:rPr>
            </w:pPr>
            <w:r w:rsidRPr="00681F8A">
              <w:rPr>
                <w:rFonts w:ascii="Times New Roman" w:hAnsi="Times New Roman"/>
                <w:sz w:val="24"/>
                <w:szCs w:val="24"/>
              </w:rPr>
              <w:t>2022</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Где, когда и кем утверждена дополнительная общеобразовательная программа</w:t>
            </w:r>
          </w:p>
        </w:tc>
        <w:tc>
          <w:tcPr>
            <w:tcW w:w="6488" w:type="dxa"/>
          </w:tcPr>
          <w:p w:rsidR="00C76A08" w:rsidRPr="00C76A08" w:rsidRDefault="00C76A08" w:rsidP="00C76A08">
            <w:pPr>
              <w:spacing w:after="0" w:line="240" w:lineRule="auto"/>
              <w:rPr>
                <w:rFonts w:ascii="Times New Roman" w:hAnsi="Times New Roman"/>
                <w:sz w:val="24"/>
                <w:szCs w:val="24"/>
              </w:rPr>
            </w:pPr>
            <w:r w:rsidRPr="00C76A08">
              <w:rPr>
                <w:rFonts w:ascii="Times New Roman" w:hAnsi="Times New Roman"/>
                <w:sz w:val="24"/>
                <w:szCs w:val="24"/>
              </w:rPr>
              <w:t xml:space="preserve">Принята на заседании  педагогического совета </w:t>
            </w:r>
          </w:p>
          <w:p w:rsidR="00C76A08" w:rsidRPr="00C76A08" w:rsidRDefault="00C76A08" w:rsidP="00C76A08">
            <w:pPr>
              <w:spacing w:after="0" w:line="240" w:lineRule="auto"/>
              <w:rPr>
                <w:rFonts w:ascii="Times New Roman" w:hAnsi="Times New Roman"/>
                <w:sz w:val="24"/>
                <w:szCs w:val="24"/>
              </w:rPr>
            </w:pPr>
            <w:r w:rsidRPr="00C76A08">
              <w:rPr>
                <w:rFonts w:ascii="Times New Roman" w:hAnsi="Times New Roman"/>
                <w:sz w:val="24"/>
                <w:szCs w:val="24"/>
              </w:rPr>
              <w:t xml:space="preserve">от «21»марта 2022г. Протокол №4. </w:t>
            </w:r>
          </w:p>
          <w:p w:rsidR="00C76A08" w:rsidRPr="00C76A08" w:rsidRDefault="00C76A08" w:rsidP="00C76A08">
            <w:pPr>
              <w:spacing w:after="0" w:line="240" w:lineRule="auto"/>
              <w:rPr>
                <w:rFonts w:ascii="Times New Roman" w:hAnsi="Times New Roman"/>
                <w:sz w:val="24"/>
                <w:szCs w:val="24"/>
              </w:rPr>
            </w:pPr>
            <w:r w:rsidRPr="00C76A08">
              <w:rPr>
                <w:rFonts w:ascii="Times New Roman" w:hAnsi="Times New Roman"/>
                <w:sz w:val="24"/>
                <w:szCs w:val="24"/>
              </w:rPr>
              <w:t>Приказ №  Л3-13-161-1/2 от 23.03.2022г.</w:t>
            </w:r>
          </w:p>
          <w:p w:rsidR="002E3893" w:rsidRPr="00681F8A" w:rsidRDefault="00C76A08" w:rsidP="00C76A08">
            <w:pPr>
              <w:spacing w:after="0" w:line="240" w:lineRule="auto"/>
              <w:rPr>
                <w:rFonts w:ascii="Times New Roman" w:hAnsi="Times New Roman"/>
                <w:sz w:val="24"/>
                <w:szCs w:val="24"/>
              </w:rPr>
            </w:pPr>
            <w:r w:rsidRPr="00C76A08">
              <w:rPr>
                <w:rFonts w:ascii="Times New Roman" w:hAnsi="Times New Roman"/>
                <w:sz w:val="24"/>
                <w:szCs w:val="24"/>
              </w:rPr>
              <w:t xml:space="preserve"> «Об утверждении дополнительных (общеобразовательных программ на 2022-2023 учебный год»</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Информация о наличии рецензии</w:t>
            </w:r>
          </w:p>
        </w:tc>
        <w:tc>
          <w:tcPr>
            <w:tcW w:w="6488" w:type="dxa"/>
          </w:tcPr>
          <w:p w:rsidR="002E3893" w:rsidRPr="00681F8A" w:rsidRDefault="002E3893" w:rsidP="00681F8A">
            <w:pPr>
              <w:spacing w:after="0" w:line="240" w:lineRule="auto"/>
              <w:rPr>
                <w:rFonts w:ascii="Times New Roman" w:hAnsi="Times New Roman"/>
                <w:sz w:val="24"/>
                <w:szCs w:val="24"/>
              </w:rPr>
            </w:pP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Цель</w:t>
            </w:r>
          </w:p>
        </w:tc>
        <w:tc>
          <w:tcPr>
            <w:tcW w:w="6488" w:type="dxa"/>
          </w:tcPr>
          <w:p w:rsidR="002E3893" w:rsidRPr="00681F8A" w:rsidRDefault="00D41379" w:rsidP="00681F8A">
            <w:pPr>
              <w:spacing w:after="0" w:line="240" w:lineRule="auto"/>
              <w:jc w:val="both"/>
              <w:rPr>
                <w:rFonts w:ascii="Times New Roman" w:hAnsi="Times New Roman"/>
                <w:sz w:val="24"/>
                <w:szCs w:val="24"/>
              </w:rPr>
            </w:pPr>
            <w:r w:rsidRPr="00681F8A">
              <w:rPr>
                <w:rFonts w:ascii="Times New Roman" w:hAnsi="Times New Roman"/>
                <w:sz w:val="24"/>
                <w:szCs w:val="24"/>
              </w:rPr>
              <w:t>С</w:t>
            </w:r>
            <w:r w:rsidR="002E3893" w:rsidRPr="00681F8A">
              <w:rPr>
                <w:rFonts w:ascii="Times New Roman" w:hAnsi="Times New Roman"/>
                <w:sz w:val="24"/>
                <w:szCs w:val="24"/>
              </w:rPr>
              <w:t>оздание условий для развития креативных способностей учащихся иформирования профессиональных навыков профес</w:t>
            </w:r>
            <w:r w:rsidRPr="00681F8A">
              <w:rPr>
                <w:rFonts w:ascii="Times New Roman" w:hAnsi="Times New Roman"/>
                <w:sz w:val="24"/>
                <w:szCs w:val="24"/>
              </w:rPr>
              <w:t>сии видеооператора.</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Задачи</w:t>
            </w:r>
          </w:p>
        </w:tc>
        <w:tc>
          <w:tcPr>
            <w:tcW w:w="6488" w:type="dxa"/>
          </w:tcPr>
          <w:p w:rsidR="002E3893" w:rsidRPr="00681F8A" w:rsidRDefault="002E3893" w:rsidP="00681F8A">
            <w:pPr>
              <w:autoSpaceDE w:val="0"/>
              <w:autoSpaceDN w:val="0"/>
              <w:adjustRightInd w:val="0"/>
              <w:spacing w:after="0" w:line="240" w:lineRule="auto"/>
              <w:jc w:val="both"/>
              <w:rPr>
                <w:rFonts w:ascii="Times New Roman" w:hAnsi="Times New Roman"/>
                <w:b/>
                <w:i/>
                <w:iCs/>
                <w:sz w:val="24"/>
                <w:szCs w:val="24"/>
              </w:rPr>
            </w:pPr>
            <w:r w:rsidRPr="00681F8A">
              <w:rPr>
                <w:rFonts w:ascii="Times New Roman" w:hAnsi="Times New Roman"/>
                <w:b/>
                <w:i/>
                <w:iCs/>
                <w:sz w:val="24"/>
                <w:szCs w:val="24"/>
              </w:rPr>
              <w:t>Обучающие:</w:t>
            </w:r>
          </w:p>
          <w:p w:rsidR="002E3893" w:rsidRPr="00681F8A" w:rsidRDefault="002E3893" w:rsidP="00681F8A">
            <w:pPr>
              <w:numPr>
                <w:ilvl w:val="0"/>
                <w:numId w:val="25"/>
              </w:numPr>
              <w:tabs>
                <w:tab w:val="left" w:pos="366"/>
              </w:tabs>
              <w:spacing w:after="0" w:line="240" w:lineRule="auto"/>
              <w:rPr>
                <w:rFonts w:ascii="Times New Roman" w:hAnsi="Times New Roman"/>
                <w:sz w:val="24"/>
                <w:szCs w:val="24"/>
              </w:rPr>
            </w:pPr>
            <w:r w:rsidRPr="00681F8A">
              <w:rPr>
                <w:rFonts w:ascii="Times New Roman" w:hAnsi="Times New Roman"/>
                <w:sz w:val="24"/>
                <w:szCs w:val="24"/>
              </w:rPr>
              <w:t>Освоение рем</w:t>
            </w:r>
            <w:r w:rsidR="00D41379" w:rsidRPr="00681F8A">
              <w:rPr>
                <w:rFonts w:ascii="Times New Roman" w:hAnsi="Times New Roman"/>
                <w:sz w:val="24"/>
                <w:szCs w:val="24"/>
              </w:rPr>
              <w:t>есла видеооператора и монтажера;</w:t>
            </w:r>
          </w:p>
          <w:p w:rsidR="002E3893" w:rsidRPr="00681F8A" w:rsidRDefault="002E3893" w:rsidP="00681F8A">
            <w:pPr>
              <w:numPr>
                <w:ilvl w:val="0"/>
                <w:numId w:val="25"/>
              </w:numPr>
              <w:tabs>
                <w:tab w:val="left" w:pos="366"/>
              </w:tabs>
              <w:spacing w:after="0" w:line="240" w:lineRule="auto"/>
              <w:rPr>
                <w:rFonts w:ascii="Times New Roman" w:hAnsi="Times New Roman"/>
                <w:sz w:val="24"/>
                <w:szCs w:val="24"/>
              </w:rPr>
            </w:pPr>
            <w:r w:rsidRPr="00681F8A">
              <w:rPr>
                <w:rFonts w:ascii="Times New Roman" w:hAnsi="Times New Roman"/>
                <w:sz w:val="24"/>
                <w:szCs w:val="24"/>
              </w:rPr>
              <w:t>Освоение видео и компьютерной техники, монтажных программ</w:t>
            </w:r>
            <w:r w:rsidR="00D41379" w:rsidRPr="00681F8A">
              <w:rPr>
                <w:rFonts w:ascii="Times New Roman" w:hAnsi="Times New Roman"/>
                <w:sz w:val="24"/>
                <w:szCs w:val="24"/>
              </w:rPr>
              <w:t>.</w:t>
            </w:r>
          </w:p>
          <w:p w:rsidR="002E3893" w:rsidRPr="00681F8A" w:rsidRDefault="002E3893" w:rsidP="00681F8A">
            <w:pPr>
              <w:autoSpaceDE w:val="0"/>
              <w:autoSpaceDN w:val="0"/>
              <w:adjustRightInd w:val="0"/>
              <w:spacing w:after="0" w:line="240" w:lineRule="auto"/>
              <w:rPr>
                <w:rFonts w:ascii="Times New Roman" w:hAnsi="Times New Roman"/>
                <w:b/>
                <w:i/>
                <w:iCs/>
                <w:sz w:val="24"/>
                <w:szCs w:val="24"/>
              </w:rPr>
            </w:pPr>
            <w:r w:rsidRPr="00681F8A">
              <w:rPr>
                <w:rFonts w:ascii="Times New Roman" w:hAnsi="Times New Roman"/>
                <w:b/>
                <w:i/>
                <w:iCs/>
                <w:sz w:val="24"/>
                <w:szCs w:val="24"/>
              </w:rPr>
              <w:t>Развивающие:</w:t>
            </w:r>
          </w:p>
          <w:p w:rsidR="002E3893" w:rsidRPr="00681F8A" w:rsidRDefault="002E3893" w:rsidP="00681F8A">
            <w:pPr>
              <w:numPr>
                <w:ilvl w:val="0"/>
                <w:numId w:val="26"/>
              </w:numPr>
              <w:tabs>
                <w:tab w:val="left" w:pos="366"/>
              </w:tabs>
              <w:spacing w:after="0" w:line="240" w:lineRule="auto"/>
              <w:rPr>
                <w:rFonts w:ascii="Times New Roman" w:hAnsi="Times New Roman"/>
                <w:sz w:val="24"/>
                <w:szCs w:val="24"/>
              </w:rPr>
            </w:pPr>
            <w:r w:rsidRPr="00681F8A">
              <w:rPr>
                <w:rFonts w:ascii="Times New Roman" w:hAnsi="Times New Roman"/>
                <w:sz w:val="24"/>
                <w:szCs w:val="24"/>
              </w:rPr>
              <w:t>Формирование устойчивого и</w:t>
            </w:r>
            <w:r w:rsidR="00D41379" w:rsidRPr="00681F8A">
              <w:rPr>
                <w:rFonts w:ascii="Times New Roman" w:hAnsi="Times New Roman"/>
                <w:sz w:val="24"/>
                <w:szCs w:val="24"/>
              </w:rPr>
              <w:t>нтереса к видеосъемке и монтажу;</w:t>
            </w:r>
          </w:p>
          <w:p w:rsidR="002E3893" w:rsidRPr="00681F8A" w:rsidRDefault="002E3893" w:rsidP="00681F8A">
            <w:pPr>
              <w:numPr>
                <w:ilvl w:val="0"/>
                <w:numId w:val="26"/>
              </w:numPr>
              <w:tabs>
                <w:tab w:val="left" w:pos="366"/>
              </w:tabs>
              <w:spacing w:after="0" w:line="240" w:lineRule="auto"/>
              <w:rPr>
                <w:rFonts w:ascii="Times New Roman" w:hAnsi="Times New Roman"/>
                <w:sz w:val="24"/>
                <w:szCs w:val="24"/>
              </w:rPr>
            </w:pPr>
            <w:r w:rsidRPr="00681F8A">
              <w:rPr>
                <w:rFonts w:ascii="Times New Roman" w:hAnsi="Times New Roman"/>
                <w:sz w:val="24"/>
                <w:szCs w:val="24"/>
              </w:rPr>
              <w:t>Развитие ключевых компетенций, необходимых в учебной деятельности и для профессионального самоопределения.</w:t>
            </w:r>
          </w:p>
          <w:p w:rsidR="002E3893" w:rsidRPr="00681F8A" w:rsidRDefault="002E3893" w:rsidP="00681F8A">
            <w:pPr>
              <w:autoSpaceDE w:val="0"/>
              <w:autoSpaceDN w:val="0"/>
              <w:adjustRightInd w:val="0"/>
              <w:spacing w:after="0" w:line="240" w:lineRule="auto"/>
              <w:rPr>
                <w:rFonts w:ascii="Times New Roman" w:hAnsi="Times New Roman"/>
                <w:b/>
                <w:i/>
                <w:iCs/>
                <w:sz w:val="24"/>
                <w:szCs w:val="24"/>
              </w:rPr>
            </w:pPr>
            <w:r w:rsidRPr="00681F8A">
              <w:rPr>
                <w:rFonts w:ascii="Times New Roman" w:hAnsi="Times New Roman"/>
                <w:b/>
                <w:i/>
                <w:iCs/>
                <w:sz w:val="24"/>
                <w:szCs w:val="24"/>
              </w:rPr>
              <w:t>Воспитательные:</w:t>
            </w:r>
          </w:p>
          <w:p w:rsidR="002E3893" w:rsidRPr="00681F8A" w:rsidRDefault="002E3893" w:rsidP="00681F8A">
            <w:pPr>
              <w:numPr>
                <w:ilvl w:val="0"/>
                <w:numId w:val="27"/>
              </w:numPr>
              <w:tabs>
                <w:tab w:val="left" w:pos="366"/>
              </w:tabs>
              <w:spacing w:after="0" w:line="240" w:lineRule="auto"/>
              <w:rPr>
                <w:rFonts w:ascii="Times New Roman" w:hAnsi="Times New Roman"/>
                <w:sz w:val="24"/>
                <w:szCs w:val="24"/>
              </w:rPr>
            </w:pPr>
            <w:r w:rsidRPr="00681F8A">
              <w:rPr>
                <w:rFonts w:ascii="Times New Roman" w:hAnsi="Times New Roman"/>
                <w:sz w:val="24"/>
                <w:szCs w:val="24"/>
              </w:rPr>
              <w:t>Содействие в формировании социально-ориентированной личности, способной адаптироваться в современных условиях</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Ожидаемые результаты</w:t>
            </w:r>
          </w:p>
        </w:tc>
        <w:tc>
          <w:tcPr>
            <w:tcW w:w="6488" w:type="dxa"/>
          </w:tcPr>
          <w:p w:rsidR="002E3893" w:rsidRPr="00681F8A" w:rsidRDefault="002E3893" w:rsidP="00681F8A">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Ожидаемые результаты на текущий учебный год:</w:t>
            </w:r>
          </w:p>
          <w:p w:rsidR="002E3893" w:rsidRPr="00681F8A" w:rsidRDefault="002E3893" w:rsidP="00681F8A">
            <w:pPr>
              <w:numPr>
                <w:ilvl w:val="0"/>
                <w:numId w:val="27"/>
              </w:numPr>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sz w:val="24"/>
                <w:szCs w:val="24"/>
              </w:rPr>
              <w:t>Обучающиеся должны знать, как осуществить видеосъемку, как работать с корреспондентами в кадре, как работать с хромакеем, как осуществлять монтаж в монтажной программе, применять различные эффекты, переходы и др. при монта</w:t>
            </w:r>
            <w:r w:rsidR="00D41379" w:rsidRPr="00681F8A">
              <w:rPr>
                <w:rFonts w:ascii="Times New Roman" w:hAnsi="Times New Roman"/>
                <w:sz w:val="24"/>
                <w:szCs w:val="24"/>
              </w:rPr>
              <w:t>же;</w:t>
            </w:r>
          </w:p>
          <w:p w:rsidR="002E3893" w:rsidRPr="00681F8A" w:rsidRDefault="002E3893" w:rsidP="00681F8A">
            <w:pPr>
              <w:numPr>
                <w:ilvl w:val="0"/>
                <w:numId w:val="27"/>
              </w:numPr>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sz w:val="24"/>
                <w:szCs w:val="24"/>
              </w:rPr>
              <w:t>Должны уметь настраивать видеоаппаратуру и работать с видеокамерой, работать на монтажных столах.</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Срок реализации программы</w:t>
            </w:r>
          </w:p>
        </w:tc>
        <w:tc>
          <w:tcPr>
            <w:tcW w:w="6488" w:type="dxa"/>
          </w:tcPr>
          <w:p w:rsidR="002E3893" w:rsidRPr="00681F8A" w:rsidRDefault="00D41379" w:rsidP="00681F8A">
            <w:pPr>
              <w:spacing w:after="0" w:line="240" w:lineRule="auto"/>
              <w:rPr>
                <w:rFonts w:ascii="Times New Roman" w:hAnsi="Times New Roman"/>
                <w:sz w:val="24"/>
                <w:szCs w:val="24"/>
              </w:rPr>
            </w:pPr>
            <w:r w:rsidRPr="00681F8A">
              <w:rPr>
                <w:rFonts w:ascii="Times New Roman" w:hAnsi="Times New Roman"/>
                <w:sz w:val="24"/>
                <w:szCs w:val="24"/>
              </w:rPr>
              <w:t>34</w:t>
            </w:r>
            <w:r w:rsidR="00B83E82" w:rsidRPr="00681F8A">
              <w:rPr>
                <w:rFonts w:ascii="Times New Roman" w:hAnsi="Times New Roman"/>
                <w:sz w:val="24"/>
                <w:szCs w:val="24"/>
              </w:rPr>
              <w:t xml:space="preserve"> недель</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Количество часов в неделю/ год</w:t>
            </w:r>
          </w:p>
        </w:tc>
        <w:tc>
          <w:tcPr>
            <w:tcW w:w="6488"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4</w:t>
            </w:r>
            <w:r w:rsidRPr="00681F8A">
              <w:rPr>
                <w:rFonts w:ascii="Times New Roman" w:hAnsi="Times New Roman"/>
                <w:sz w:val="24"/>
                <w:szCs w:val="24"/>
                <w:lang w:val="en-US"/>
              </w:rPr>
              <w:t>/</w:t>
            </w:r>
            <w:r w:rsidR="00D41379" w:rsidRPr="00681F8A">
              <w:rPr>
                <w:rFonts w:ascii="Times New Roman" w:hAnsi="Times New Roman"/>
                <w:sz w:val="24"/>
                <w:szCs w:val="24"/>
              </w:rPr>
              <w:t>136</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Возраст обучающихся</w:t>
            </w:r>
          </w:p>
        </w:tc>
        <w:tc>
          <w:tcPr>
            <w:tcW w:w="6488"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13-18 лет</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Формы занятий</w:t>
            </w:r>
          </w:p>
        </w:tc>
        <w:tc>
          <w:tcPr>
            <w:tcW w:w="6488" w:type="dxa"/>
          </w:tcPr>
          <w:p w:rsidR="00D41379" w:rsidRPr="00681F8A" w:rsidRDefault="00D41379" w:rsidP="00681F8A">
            <w:pPr>
              <w:spacing w:after="0" w:line="240" w:lineRule="auto"/>
              <w:rPr>
                <w:rFonts w:ascii="Times New Roman" w:hAnsi="Times New Roman"/>
                <w:sz w:val="24"/>
                <w:szCs w:val="24"/>
              </w:rPr>
            </w:pPr>
            <w:r w:rsidRPr="00681F8A">
              <w:rPr>
                <w:rFonts w:ascii="Times New Roman" w:hAnsi="Times New Roman"/>
                <w:sz w:val="24"/>
                <w:szCs w:val="24"/>
              </w:rPr>
              <w:t xml:space="preserve">Групповое занятие, индивидуальное занятие, </w:t>
            </w:r>
            <w:r w:rsidR="002E3893" w:rsidRPr="00681F8A">
              <w:rPr>
                <w:rFonts w:ascii="Times New Roman" w:hAnsi="Times New Roman"/>
                <w:sz w:val="24"/>
                <w:szCs w:val="24"/>
              </w:rPr>
              <w:t>демон</w:t>
            </w:r>
            <w:r w:rsidRPr="00681F8A">
              <w:rPr>
                <w:rFonts w:ascii="Times New Roman" w:hAnsi="Times New Roman"/>
                <w:sz w:val="24"/>
                <w:szCs w:val="24"/>
              </w:rPr>
              <w:t xml:space="preserve">страция-объяснение, практическое занятие, </w:t>
            </w:r>
            <w:r w:rsidR="002E3893" w:rsidRPr="00681F8A">
              <w:rPr>
                <w:rFonts w:ascii="Times New Roman" w:hAnsi="Times New Roman"/>
                <w:sz w:val="24"/>
                <w:szCs w:val="24"/>
              </w:rPr>
              <w:t>работа в программах</w:t>
            </w:r>
            <w:r w:rsidRPr="00681F8A">
              <w:rPr>
                <w:rFonts w:ascii="Times New Roman" w:hAnsi="Times New Roman"/>
                <w:sz w:val="24"/>
                <w:szCs w:val="24"/>
              </w:rPr>
              <w:t xml:space="preserve">, мастер-классы, конкурсы, экскурсии, конференции. </w:t>
            </w:r>
          </w:p>
          <w:p w:rsidR="00D41379" w:rsidRPr="00681F8A" w:rsidRDefault="00D41379" w:rsidP="00681F8A">
            <w:pPr>
              <w:spacing w:after="0" w:line="240" w:lineRule="auto"/>
              <w:rPr>
                <w:rFonts w:ascii="Times New Roman" w:hAnsi="Times New Roman"/>
                <w:sz w:val="24"/>
                <w:szCs w:val="24"/>
              </w:rPr>
            </w:pPr>
          </w:p>
          <w:p w:rsidR="00E11179" w:rsidRPr="00681F8A" w:rsidRDefault="00E11179" w:rsidP="00681F8A">
            <w:pPr>
              <w:spacing w:after="0" w:line="240" w:lineRule="auto"/>
              <w:rPr>
                <w:rFonts w:ascii="Times New Roman" w:hAnsi="Times New Roman"/>
                <w:sz w:val="24"/>
                <w:szCs w:val="24"/>
              </w:rPr>
            </w:pPr>
            <w:r w:rsidRPr="00681F8A">
              <w:rPr>
                <w:rFonts w:ascii="Times New Roman" w:hAnsi="Times New Roman"/>
                <w:sz w:val="24"/>
                <w:szCs w:val="24"/>
              </w:rPr>
              <w:t xml:space="preserve">Групповое занятие, индивидуальное занятие, демонстрация-объяснение, практическое занятие, работа в программах, мастер-классы, конкурсы, экскурсии, конференции. </w:t>
            </w:r>
          </w:p>
          <w:p w:rsidR="002E3893" w:rsidRPr="00681F8A" w:rsidRDefault="00E11179" w:rsidP="00681F8A">
            <w:pPr>
              <w:tabs>
                <w:tab w:val="left" w:pos="567"/>
              </w:tabs>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sz w:val="24"/>
                <w:szCs w:val="24"/>
              </w:rPr>
              <w:t xml:space="preserve">Процесс обучения организован так, чтобы каждый учащихся </w:t>
            </w:r>
            <w:r w:rsidRPr="00681F8A">
              <w:rPr>
                <w:rFonts w:ascii="Times New Roman" w:hAnsi="Times New Roman"/>
                <w:sz w:val="24"/>
                <w:szCs w:val="24"/>
              </w:rPr>
              <w:lastRenderedPageBreak/>
              <w:t>имел возможность учиться в соответствии со своими индивидуальными особенностями: изучать учебный материал с той или иной глубиной и в своем темпе, удовлетворять свои интерес образовательные потребности</w:t>
            </w:r>
            <w:r w:rsidR="00D41379" w:rsidRPr="00681F8A">
              <w:rPr>
                <w:rFonts w:ascii="Times New Roman" w:hAnsi="Times New Roman"/>
                <w:sz w:val="24"/>
                <w:szCs w:val="24"/>
              </w:rPr>
              <w:t>.</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lastRenderedPageBreak/>
              <w:t>Методическое обеспечение</w:t>
            </w:r>
          </w:p>
        </w:tc>
        <w:tc>
          <w:tcPr>
            <w:tcW w:w="6488"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 xml:space="preserve">Процесс обучения по программе опирается на ведущие педагогические принципы, в основе которых лежат идеи развивающего обучения направленностью на развитие творческих качеств личности (И.П. Волков, Г.С. Альтшуллер, И.П. Иванов): </w:t>
            </w:r>
          </w:p>
          <w:p w:rsidR="002E3893" w:rsidRPr="00681F8A" w:rsidRDefault="002E3893" w:rsidP="00681F8A">
            <w:pPr>
              <w:pStyle w:val="aff0"/>
              <w:numPr>
                <w:ilvl w:val="0"/>
                <w:numId w:val="29"/>
              </w:numPr>
            </w:pPr>
            <w:r w:rsidRPr="00681F8A">
              <w:t>групповая деятельность, где каждый ребенок чувствует себя свободным, но ответственным за общий результат;</w:t>
            </w:r>
          </w:p>
          <w:p w:rsidR="002E3893" w:rsidRPr="00681F8A" w:rsidRDefault="002E3893" w:rsidP="00681F8A">
            <w:pPr>
              <w:pStyle w:val="aff0"/>
              <w:numPr>
                <w:ilvl w:val="0"/>
                <w:numId w:val="29"/>
              </w:numPr>
            </w:pPr>
            <w:r w:rsidRPr="00681F8A">
              <w:t>педагогика сотрудничества, подразумевающая развитие индивидуальных коммуникативных качеств, сотрудничество ученика и учителя;</w:t>
            </w:r>
          </w:p>
          <w:p w:rsidR="002E3893" w:rsidRPr="00681F8A" w:rsidRDefault="002E3893" w:rsidP="00681F8A">
            <w:pPr>
              <w:pStyle w:val="aff0"/>
              <w:numPr>
                <w:ilvl w:val="0"/>
                <w:numId w:val="29"/>
              </w:numPr>
            </w:pPr>
            <w:r w:rsidRPr="00681F8A">
              <w:t>применение приемов индивидуальной и коллективной работы: эвристическая игра, мозговой штурм, коллективный поиск, ориентированный на получение конкретного образовательного продукта;</w:t>
            </w:r>
          </w:p>
          <w:p w:rsidR="002E3893" w:rsidRPr="00681F8A" w:rsidRDefault="002E3893" w:rsidP="00681F8A">
            <w:pPr>
              <w:pStyle w:val="aff0"/>
              <w:numPr>
                <w:ilvl w:val="0"/>
                <w:numId w:val="29"/>
              </w:numPr>
            </w:pPr>
            <w:r w:rsidRPr="00681F8A">
              <w:t>мотивация: стремление личности к творчеству и самовыражению, самоутверждению и самореализации.</w:t>
            </w:r>
          </w:p>
        </w:tc>
      </w:tr>
      <w:tr w:rsidR="002E3893" w:rsidRPr="00681F8A" w:rsidTr="00D41379">
        <w:tc>
          <w:tcPr>
            <w:tcW w:w="3685"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Условия реализации программы (оборудование, инвентарь, специальные помещения, ИКТ и др.)</w:t>
            </w:r>
          </w:p>
        </w:tc>
        <w:tc>
          <w:tcPr>
            <w:tcW w:w="6488" w:type="dxa"/>
          </w:tcPr>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Видеокамера.</w:t>
            </w:r>
          </w:p>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Хромакей.</w:t>
            </w:r>
          </w:p>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Компьютеры и моноблок.</w:t>
            </w:r>
          </w:p>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Световое оборудование.</w:t>
            </w:r>
          </w:p>
          <w:p w:rsidR="002E3893" w:rsidRPr="00681F8A" w:rsidRDefault="002E3893" w:rsidP="00681F8A">
            <w:pPr>
              <w:spacing w:after="0" w:line="240" w:lineRule="auto"/>
              <w:rPr>
                <w:rFonts w:ascii="Times New Roman" w:hAnsi="Times New Roman"/>
                <w:sz w:val="24"/>
                <w:szCs w:val="24"/>
              </w:rPr>
            </w:pPr>
            <w:r w:rsidRPr="00681F8A">
              <w:rPr>
                <w:rFonts w:ascii="Times New Roman" w:hAnsi="Times New Roman"/>
                <w:sz w:val="24"/>
                <w:szCs w:val="24"/>
              </w:rPr>
              <w:t>Штативы.</w:t>
            </w:r>
          </w:p>
        </w:tc>
      </w:tr>
    </w:tbl>
    <w:p w:rsidR="002E3893" w:rsidRPr="00681F8A" w:rsidRDefault="002E3893" w:rsidP="00681F8A">
      <w:pPr>
        <w:spacing w:after="0" w:line="240" w:lineRule="auto"/>
        <w:rPr>
          <w:rFonts w:ascii="Times New Roman" w:hAnsi="Times New Roman"/>
          <w:sz w:val="24"/>
          <w:szCs w:val="24"/>
        </w:rPr>
      </w:pPr>
    </w:p>
    <w:p w:rsidR="002E3893" w:rsidRPr="00681F8A" w:rsidRDefault="002E3893" w:rsidP="00681F8A">
      <w:pPr>
        <w:spacing w:after="0" w:line="240" w:lineRule="auto"/>
        <w:rPr>
          <w:rFonts w:ascii="Times New Roman" w:hAnsi="Times New Roman"/>
          <w:sz w:val="24"/>
          <w:szCs w:val="24"/>
        </w:rPr>
      </w:pPr>
    </w:p>
    <w:p w:rsidR="00E37CDA" w:rsidRPr="00681F8A" w:rsidRDefault="002E3893" w:rsidP="00681F8A">
      <w:pPr>
        <w:tabs>
          <w:tab w:val="left" w:pos="567"/>
        </w:tabs>
        <w:spacing w:after="0" w:line="240" w:lineRule="auto"/>
        <w:ind w:left="567" w:hanging="567"/>
        <w:jc w:val="center"/>
        <w:rPr>
          <w:rFonts w:ascii="Times New Roman" w:hAnsi="Times New Roman"/>
          <w:b/>
          <w:bCs/>
          <w:sz w:val="24"/>
          <w:szCs w:val="24"/>
        </w:rPr>
      </w:pPr>
      <w:r w:rsidRPr="00681F8A">
        <w:rPr>
          <w:rFonts w:ascii="Times New Roman" w:hAnsi="Times New Roman"/>
          <w:b/>
          <w:bCs/>
          <w:sz w:val="24"/>
          <w:szCs w:val="24"/>
        </w:rPr>
        <w:t>Аннотация</w:t>
      </w:r>
    </w:p>
    <w:p w:rsidR="003F037B" w:rsidRPr="00681F8A" w:rsidRDefault="00D41379"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r>
      <w:r w:rsidR="002E3893" w:rsidRPr="00681F8A">
        <w:rPr>
          <w:rFonts w:ascii="Times New Roman" w:hAnsi="Times New Roman"/>
          <w:bCs/>
          <w:sz w:val="24"/>
          <w:szCs w:val="24"/>
        </w:rPr>
        <w:t xml:space="preserve">В содержании данной учебной программы лежит практическая работа с компьютерным, мультимедийным и видеооборудованием. Это делает обучение более конкретным, придает ему ярко выраженную жизненную направленность. Программа предполагает знакомство и применение на практике наиболее распространенных специальных и профессиональных мультимедийных программ для работы с видео, компьютерной аппаратурой («Фабрика форматов», «MoveStudioPlatinum 12.0» и др.). </w:t>
      </w:r>
    </w:p>
    <w:p w:rsidR="002E3893" w:rsidRPr="00681F8A" w:rsidRDefault="003F037B"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r>
      <w:r w:rsidR="002E3893" w:rsidRPr="00681F8A">
        <w:rPr>
          <w:rFonts w:ascii="Times New Roman" w:hAnsi="Times New Roman"/>
          <w:bCs/>
          <w:sz w:val="24"/>
          <w:szCs w:val="24"/>
        </w:rPr>
        <w:t>Применяя на практике данные программы, учащиеся получают практический опыт по видеосъемки и монтажу телевизионных программ лицейского телевидения.  Конечным продуктом обучения является видеосъемка или аудио запись, или социальный проект, который показывается публично и обсуждается (видеоролик, видеопрограмма, радиопередача, видеосъемка мероприятий, которые готовится группой или индивидуально).</w:t>
      </w:r>
    </w:p>
    <w:p w:rsidR="00456329" w:rsidRDefault="00456329" w:rsidP="00456329">
      <w:pPr>
        <w:tabs>
          <w:tab w:val="left" w:pos="0"/>
          <w:tab w:val="left" w:pos="2895"/>
        </w:tabs>
        <w:spacing w:after="0" w:line="240" w:lineRule="auto"/>
        <w:jc w:val="both"/>
        <w:rPr>
          <w:rFonts w:ascii="Times New Roman" w:hAnsi="Times New Roman"/>
          <w:bCs/>
          <w:sz w:val="24"/>
          <w:szCs w:val="24"/>
        </w:rPr>
      </w:pPr>
      <w:r>
        <w:rPr>
          <w:rFonts w:ascii="Times New Roman" w:hAnsi="Times New Roman"/>
          <w:bCs/>
          <w:sz w:val="24"/>
          <w:szCs w:val="24"/>
        </w:rPr>
        <w:tab/>
      </w:r>
    </w:p>
    <w:p w:rsidR="00D30160" w:rsidRPr="00456329" w:rsidRDefault="00456329" w:rsidP="00456329">
      <w:pPr>
        <w:tabs>
          <w:tab w:val="left" w:pos="0"/>
          <w:tab w:val="left" w:pos="2895"/>
        </w:tabs>
        <w:spacing w:after="0" w:line="240" w:lineRule="auto"/>
        <w:jc w:val="center"/>
        <w:rPr>
          <w:rFonts w:ascii="Times New Roman" w:hAnsi="Times New Roman"/>
          <w:b/>
          <w:bCs/>
          <w:sz w:val="24"/>
          <w:szCs w:val="24"/>
        </w:rPr>
      </w:pPr>
      <w:r w:rsidRPr="00456329">
        <w:rPr>
          <w:rFonts w:ascii="Times New Roman" w:hAnsi="Times New Roman"/>
          <w:b/>
          <w:bCs/>
          <w:sz w:val="24"/>
          <w:szCs w:val="24"/>
        </w:rPr>
        <w:t>Пояснительная записка</w:t>
      </w:r>
    </w:p>
    <w:p w:rsidR="00D30160" w:rsidRPr="00681F8A" w:rsidRDefault="00D30160" w:rsidP="00681F8A">
      <w:pPr>
        <w:spacing w:after="0" w:line="240" w:lineRule="auto"/>
        <w:jc w:val="both"/>
        <w:rPr>
          <w:rFonts w:ascii="Times New Roman" w:hAnsi="Times New Roman"/>
          <w:sz w:val="24"/>
          <w:szCs w:val="24"/>
        </w:rPr>
      </w:pPr>
      <w:r w:rsidRPr="00681F8A">
        <w:rPr>
          <w:rFonts w:ascii="Times New Roman" w:hAnsi="Times New Roman"/>
          <w:bCs/>
          <w:sz w:val="24"/>
          <w:szCs w:val="24"/>
        </w:rPr>
        <w:tab/>
        <w:t>Программа «</w:t>
      </w:r>
      <w:r w:rsidRPr="00681F8A">
        <w:rPr>
          <w:rFonts w:ascii="Times New Roman" w:hAnsi="Times New Roman"/>
          <w:sz w:val="24"/>
          <w:szCs w:val="24"/>
        </w:rPr>
        <w:t>«Видеосъемка и видеомонтаж</w:t>
      </w:r>
      <w:r w:rsidRPr="00681F8A">
        <w:rPr>
          <w:rFonts w:ascii="Times New Roman" w:hAnsi="Times New Roman"/>
          <w:bCs/>
          <w:sz w:val="24"/>
          <w:szCs w:val="24"/>
        </w:rPr>
        <w:t>» разработана на основе следующих нормативно – правовых документов, регламентирующих образовательную деятельность:</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t xml:space="preserve">1. Федеральный закон Российской Федерации от 29 декабря 2012 г. "Об образовании в Российской Федерации " № 273 - ФЗ; </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t xml:space="preserve">2. Концепция развития дополнительного образования детей, утвержденная распоряжением Правительства Российской Федерации от 4 сентября 2014 г. №1726 –р; </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t>3. 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lastRenderedPageBreak/>
        <w:tab/>
        <w:t xml:space="preserve">4. 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t xml:space="preserve">5. Методические рекомендации по проектированию дополнительных общеразвивающих программ от 18.11.2015 г. Министерства образования и науки РФ № 09 -3242. </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t xml:space="preserve">6.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 г., регистрационный N 48226)» </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t>7. Постановление Главного государственного санитарного врача РФ от 03.06.2003 N 118 (ред. от 21.06.2016)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 (Зарегистрировано в Минюсте России 10.06.2003 N 4673)</w:t>
      </w:r>
    </w:p>
    <w:p w:rsidR="00D30160" w:rsidRPr="00681F8A" w:rsidRDefault="00D30160" w:rsidP="00681F8A">
      <w:pPr>
        <w:tabs>
          <w:tab w:val="left" w:pos="0"/>
        </w:tabs>
        <w:spacing w:after="0" w:line="240" w:lineRule="auto"/>
        <w:jc w:val="both"/>
        <w:rPr>
          <w:rFonts w:ascii="Times New Roman" w:hAnsi="Times New Roman"/>
          <w:bCs/>
          <w:sz w:val="24"/>
          <w:szCs w:val="24"/>
        </w:rPr>
      </w:pPr>
      <w:r w:rsidRPr="00681F8A">
        <w:rPr>
          <w:rFonts w:ascii="Times New Roman" w:hAnsi="Times New Roman"/>
          <w:bCs/>
          <w:sz w:val="24"/>
          <w:szCs w:val="24"/>
        </w:rPr>
        <w:tab/>
        <w:t>8. Нормативными и уставными документами МБОУ Лицея № 3, г. Сургута.</w:t>
      </w:r>
    </w:p>
    <w:p w:rsidR="002E3893" w:rsidRPr="00681F8A" w:rsidRDefault="002E3893" w:rsidP="00681F8A">
      <w:pPr>
        <w:tabs>
          <w:tab w:val="left" w:pos="567"/>
        </w:tabs>
        <w:spacing w:after="0" w:line="240" w:lineRule="auto"/>
        <w:jc w:val="center"/>
        <w:rPr>
          <w:rFonts w:ascii="Times New Roman" w:hAnsi="Times New Roman"/>
          <w:b/>
          <w:bCs/>
          <w:sz w:val="24"/>
          <w:szCs w:val="24"/>
        </w:rPr>
      </w:pPr>
    </w:p>
    <w:p w:rsidR="00E47AC6" w:rsidRPr="00681F8A" w:rsidRDefault="00BD0D20" w:rsidP="00681F8A">
      <w:pPr>
        <w:tabs>
          <w:tab w:val="left" w:pos="567"/>
        </w:tabs>
        <w:spacing w:after="0" w:line="240" w:lineRule="auto"/>
        <w:jc w:val="both"/>
        <w:rPr>
          <w:rFonts w:ascii="Times New Roman" w:hAnsi="Times New Roman"/>
          <w:bCs/>
          <w:sz w:val="24"/>
          <w:szCs w:val="24"/>
        </w:rPr>
      </w:pPr>
      <w:r w:rsidRPr="00681F8A">
        <w:rPr>
          <w:rFonts w:ascii="Times New Roman" w:hAnsi="Times New Roman"/>
          <w:bCs/>
          <w:sz w:val="24"/>
          <w:szCs w:val="24"/>
        </w:rPr>
        <w:tab/>
        <w:t>Стремительное развитие компьютерных технологий и внедрение в жизнь обычного обывателя различного рода технических средств делает нынешнее поколение учащихся «техническими акселератами». Дети быстро развиваются, стремятся постичь новые знания, с интересом поглощая информацию и используя технические достижения. Средства технической оснащенности так прочно закрепились в нашей жизни, что без них современный человек просто не представляет своего существования.</w:t>
      </w:r>
    </w:p>
    <w:p w:rsidR="004D2FF5" w:rsidRPr="00681F8A" w:rsidRDefault="00213E67" w:rsidP="00681F8A">
      <w:pPr>
        <w:tabs>
          <w:tab w:val="left" w:pos="567"/>
        </w:tabs>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Cs/>
          <w:sz w:val="24"/>
          <w:szCs w:val="24"/>
        </w:rPr>
        <w:tab/>
      </w:r>
      <w:r w:rsidR="004D2FF5" w:rsidRPr="00681F8A">
        <w:rPr>
          <w:rFonts w:ascii="Times New Roman" w:hAnsi="Times New Roman"/>
          <w:bCs/>
          <w:sz w:val="24"/>
          <w:szCs w:val="24"/>
        </w:rPr>
        <w:t>Практическая часть программы дополнительного образования</w:t>
      </w:r>
      <w:r w:rsidR="004D2FF5" w:rsidRPr="00681F8A">
        <w:rPr>
          <w:rFonts w:ascii="Times New Roman" w:hAnsi="Times New Roman"/>
          <w:b/>
          <w:bCs/>
          <w:sz w:val="24"/>
          <w:szCs w:val="24"/>
        </w:rPr>
        <w:t xml:space="preserve">, </w:t>
      </w:r>
      <w:r w:rsidR="004D2FF5" w:rsidRPr="00681F8A">
        <w:rPr>
          <w:rFonts w:ascii="Times New Roman" w:hAnsi="Times New Roman"/>
          <w:bCs/>
          <w:sz w:val="24"/>
          <w:szCs w:val="24"/>
        </w:rPr>
        <w:t xml:space="preserve">направленную на овладение особыми умениями по такой профессии как </w:t>
      </w:r>
      <w:r w:rsidR="005D0B2D" w:rsidRPr="00681F8A">
        <w:rPr>
          <w:rFonts w:ascii="Times New Roman" w:hAnsi="Times New Roman"/>
          <w:bCs/>
          <w:sz w:val="24"/>
          <w:szCs w:val="24"/>
        </w:rPr>
        <w:t>видео</w:t>
      </w:r>
      <w:r w:rsidR="00505F41" w:rsidRPr="00681F8A">
        <w:rPr>
          <w:rFonts w:ascii="Times New Roman" w:hAnsi="Times New Roman"/>
          <w:bCs/>
          <w:sz w:val="24"/>
          <w:szCs w:val="24"/>
        </w:rPr>
        <w:t>оператор</w:t>
      </w:r>
      <w:r w:rsidR="004D2FF5" w:rsidRPr="00681F8A">
        <w:rPr>
          <w:rFonts w:ascii="Times New Roman" w:hAnsi="Times New Roman"/>
          <w:bCs/>
          <w:sz w:val="24"/>
          <w:szCs w:val="24"/>
        </w:rPr>
        <w:t>, посредством вовлечения учащихся в конструктивную творческую, проектную и практическую деятельность. Практика показывает</w:t>
      </w:r>
      <w:r w:rsidR="004D2FF5" w:rsidRPr="00681F8A">
        <w:rPr>
          <w:rFonts w:ascii="Times New Roman" w:hAnsi="Times New Roman"/>
          <w:b/>
          <w:bCs/>
          <w:sz w:val="24"/>
          <w:szCs w:val="24"/>
        </w:rPr>
        <w:t xml:space="preserve">, </w:t>
      </w:r>
      <w:r w:rsidR="004D2FF5" w:rsidRPr="00681F8A">
        <w:rPr>
          <w:rFonts w:ascii="Times New Roman" w:hAnsi="Times New Roman"/>
          <w:bCs/>
          <w:sz w:val="24"/>
          <w:szCs w:val="24"/>
        </w:rPr>
        <w:t xml:space="preserve">что привлечение учащихсяк какой-либо деятельности, их агитация педагогически оправдана и целесообразна, если учитываются желание ребят, их взаимоотношения. </w:t>
      </w:r>
    </w:p>
    <w:p w:rsidR="00BD0D20" w:rsidRPr="00681F8A" w:rsidRDefault="004D2FF5" w:rsidP="00681F8A">
      <w:pPr>
        <w:tabs>
          <w:tab w:val="left" w:pos="567"/>
        </w:tabs>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Cs/>
          <w:sz w:val="24"/>
          <w:szCs w:val="24"/>
        </w:rPr>
        <w:t xml:space="preserve">В содержании данной учебной программы лежит практическая работа </w:t>
      </w:r>
      <w:r w:rsidR="00AC3FA0" w:rsidRPr="00681F8A">
        <w:rPr>
          <w:rFonts w:ascii="Times New Roman" w:hAnsi="Times New Roman"/>
          <w:bCs/>
          <w:sz w:val="24"/>
          <w:szCs w:val="24"/>
        </w:rPr>
        <w:t xml:space="preserve">с компьютерным, </w:t>
      </w:r>
      <w:r w:rsidR="00505F41" w:rsidRPr="00681F8A">
        <w:rPr>
          <w:rFonts w:ascii="Times New Roman" w:hAnsi="Times New Roman"/>
          <w:bCs/>
          <w:sz w:val="24"/>
          <w:szCs w:val="24"/>
        </w:rPr>
        <w:t>мультимедийным</w:t>
      </w:r>
      <w:r w:rsidR="00AC3FA0" w:rsidRPr="00681F8A">
        <w:rPr>
          <w:rFonts w:ascii="Times New Roman" w:hAnsi="Times New Roman"/>
          <w:bCs/>
          <w:sz w:val="24"/>
          <w:szCs w:val="24"/>
        </w:rPr>
        <w:t xml:space="preserve"> и видеооборудованием. Это делает обучение более конкретным, придает ему ярко выраженную жизненную направленность. Программа предполагает</w:t>
      </w:r>
      <w:r w:rsidR="004113F3" w:rsidRPr="00681F8A">
        <w:rPr>
          <w:rFonts w:ascii="Times New Roman" w:hAnsi="Times New Roman"/>
          <w:bCs/>
          <w:sz w:val="24"/>
          <w:szCs w:val="24"/>
        </w:rPr>
        <w:t xml:space="preserve"> знакомство и</w:t>
      </w:r>
      <w:r w:rsidR="00AC3FA0" w:rsidRPr="00681F8A">
        <w:rPr>
          <w:rFonts w:ascii="Times New Roman" w:hAnsi="Times New Roman"/>
          <w:bCs/>
          <w:sz w:val="24"/>
          <w:szCs w:val="24"/>
        </w:rPr>
        <w:t xml:space="preserve"> применение на практике наиболее распространенных специальных и профессиональных </w:t>
      </w:r>
      <w:r w:rsidR="0042640B" w:rsidRPr="00681F8A">
        <w:rPr>
          <w:rFonts w:ascii="Times New Roman" w:hAnsi="Times New Roman"/>
          <w:bCs/>
          <w:sz w:val="24"/>
          <w:szCs w:val="24"/>
        </w:rPr>
        <w:t>мультимедийных</w:t>
      </w:r>
      <w:r w:rsidR="00AC3FA0" w:rsidRPr="00681F8A">
        <w:rPr>
          <w:rFonts w:ascii="Times New Roman" w:hAnsi="Times New Roman"/>
          <w:bCs/>
          <w:sz w:val="24"/>
          <w:szCs w:val="24"/>
        </w:rPr>
        <w:t xml:space="preserve"> программ для работы с видео, компьютерной аппаратурой </w:t>
      </w:r>
      <w:r w:rsidR="00DB248C" w:rsidRPr="00681F8A">
        <w:rPr>
          <w:rFonts w:ascii="Times New Roman" w:hAnsi="Times New Roman"/>
          <w:bCs/>
          <w:sz w:val="24"/>
          <w:szCs w:val="24"/>
        </w:rPr>
        <w:t>(«Фабрика форматов», «</w:t>
      </w:r>
      <w:r w:rsidR="00DB248C" w:rsidRPr="00681F8A">
        <w:rPr>
          <w:rFonts w:ascii="Times New Roman" w:hAnsi="Times New Roman"/>
          <w:sz w:val="24"/>
          <w:szCs w:val="24"/>
          <w:lang w:val="en-US"/>
        </w:rPr>
        <w:t>MoveStudioPlatinum</w:t>
      </w:r>
      <w:r w:rsidR="00DB248C" w:rsidRPr="00681F8A">
        <w:rPr>
          <w:rFonts w:ascii="Times New Roman" w:hAnsi="Times New Roman"/>
          <w:sz w:val="24"/>
          <w:szCs w:val="24"/>
        </w:rPr>
        <w:t xml:space="preserve"> 12.0</w:t>
      </w:r>
      <w:r w:rsidR="00DB248C" w:rsidRPr="00681F8A">
        <w:rPr>
          <w:rFonts w:ascii="Times New Roman" w:hAnsi="Times New Roman"/>
          <w:bCs/>
          <w:sz w:val="24"/>
          <w:szCs w:val="24"/>
        </w:rPr>
        <w:t xml:space="preserve">» и др.). Применяя на практике данные программы, учащиеся получают практический опыт по видеосъемки и монтажу телевизионных программ лицейского телевидения.  </w:t>
      </w:r>
      <w:r w:rsidR="004113F3" w:rsidRPr="00681F8A">
        <w:rPr>
          <w:rFonts w:ascii="Times New Roman" w:hAnsi="Times New Roman"/>
          <w:bCs/>
          <w:sz w:val="24"/>
          <w:szCs w:val="24"/>
        </w:rPr>
        <w:t>Конечным продуктом обучения является видеосъемка или аудио запись, или социальный проект, который показывается публично и обсуждается (видеоролик, видеопрограмма, радиопередача,</w:t>
      </w:r>
      <w:r w:rsidR="00140FE1" w:rsidRPr="00681F8A">
        <w:rPr>
          <w:rFonts w:ascii="Times New Roman" w:hAnsi="Times New Roman"/>
          <w:bCs/>
          <w:sz w:val="24"/>
          <w:szCs w:val="24"/>
        </w:rPr>
        <w:t xml:space="preserve"> видеосъемка мероприятий, которы</w:t>
      </w:r>
      <w:r w:rsidR="004113F3" w:rsidRPr="00681F8A">
        <w:rPr>
          <w:rFonts w:ascii="Times New Roman" w:hAnsi="Times New Roman"/>
          <w:bCs/>
          <w:sz w:val="24"/>
          <w:szCs w:val="24"/>
        </w:rPr>
        <w:t>е готовится группой или индивидуально).</w:t>
      </w:r>
    </w:p>
    <w:p w:rsidR="003F037B" w:rsidRPr="00456329" w:rsidRDefault="003F037B" w:rsidP="00681F8A">
      <w:pPr>
        <w:tabs>
          <w:tab w:val="left" w:pos="567"/>
        </w:tabs>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 xml:space="preserve">Актуальность </w:t>
      </w:r>
      <w:r w:rsidRPr="00681F8A">
        <w:rPr>
          <w:rFonts w:ascii="Times New Roman" w:hAnsi="Times New Roman"/>
          <w:bCs/>
          <w:sz w:val="24"/>
          <w:szCs w:val="24"/>
        </w:rPr>
        <w:t xml:space="preserve">данной программы данной программы обусловлена социально-экономическими изменениями, происходящими на современном этапе в российском обществе, в числе других аспектов, связанных также с переходом к новым информационным условиям, когда конкурентоспособность каждого во многом зависит от способности эффективно оперировать с различного рода информацией. В стратегии развития информационного общества в Российской Федерации, утвержденной президентом В.В. Путиным 7 февраля 2012 г. задан четкий вектор в сторону максимальной информатизации жизни российского общества. Современный человек должен иметь широкий спектр знаний и умений для успешного оперирования информацией, обладать качествами, позволяющими совершенствовать </w:t>
      </w:r>
      <w:r w:rsidRPr="00681F8A">
        <w:rPr>
          <w:rFonts w:ascii="Times New Roman" w:hAnsi="Times New Roman"/>
          <w:bCs/>
          <w:sz w:val="24"/>
          <w:szCs w:val="24"/>
        </w:rPr>
        <w:lastRenderedPageBreak/>
        <w:t xml:space="preserve">эти знания и умения с использованием современных информационных технологий, иметь мировоззрение, соответствующее информационному обществу. Обучение по данной программе позволяет сформировать информационную среду лицея, развить у учащихся необходимые навыки работы с информацией, определиться с будущей профессией. </w:t>
      </w:r>
    </w:p>
    <w:p w:rsidR="003F037B" w:rsidRPr="00456329" w:rsidRDefault="0042640B" w:rsidP="00681F8A">
      <w:pPr>
        <w:tabs>
          <w:tab w:val="left" w:pos="567"/>
        </w:tabs>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Направленность программы</w:t>
      </w:r>
      <w:r w:rsidRPr="00681F8A">
        <w:rPr>
          <w:rFonts w:ascii="Times New Roman" w:hAnsi="Times New Roman"/>
          <w:bCs/>
          <w:sz w:val="24"/>
          <w:szCs w:val="24"/>
        </w:rPr>
        <w:t>:</w:t>
      </w:r>
      <w:r w:rsidR="001421C7" w:rsidRPr="00681F8A">
        <w:rPr>
          <w:rFonts w:ascii="Times New Roman" w:hAnsi="Times New Roman"/>
          <w:bCs/>
          <w:sz w:val="24"/>
          <w:szCs w:val="24"/>
        </w:rPr>
        <w:t>техническ</w:t>
      </w:r>
      <w:r w:rsidR="00EC2994" w:rsidRPr="00681F8A">
        <w:rPr>
          <w:rFonts w:ascii="Times New Roman" w:hAnsi="Times New Roman"/>
          <w:bCs/>
          <w:sz w:val="24"/>
          <w:szCs w:val="24"/>
        </w:rPr>
        <w:t>ая</w:t>
      </w:r>
      <w:r w:rsidR="003F037B" w:rsidRPr="00681F8A">
        <w:rPr>
          <w:rFonts w:ascii="Times New Roman" w:hAnsi="Times New Roman"/>
          <w:bCs/>
          <w:sz w:val="24"/>
          <w:szCs w:val="24"/>
        </w:rPr>
        <w:t>.</w:t>
      </w:r>
    </w:p>
    <w:p w:rsidR="003F037B" w:rsidRPr="00681F8A" w:rsidRDefault="003F037B" w:rsidP="00681F8A">
      <w:pPr>
        <w:tabs>
          <w:tab w:val="left" w:pos="567"/>
        </w:tabs>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 xml:space="preserve">Уровень программы: </w:t>
      </w:r>
      <w:r w:rsidRPr="00681F8A">
        <w:rPr>
          <w:rFonts w:ascii="Times New Roman" w:hAnsi="Times New Roman"/>
          <w:bCs/>
          <w:sz w:val="24"/>
          <w:szCs w:val="24"/>
        </w:rPr>
        <w:t>базовый</w:t>
      </w:r>
      <w:r w:rsidR="00456329">
        <w:rPr>
          <w:rFonts w:ascii="Times New Roman" w:hAnsi="Times New Roman"/>
          <w:bCs/>
          <w:sz w:val="24"/>
          <w:szCs w:val="24"/>
        </w:rPr>
        <w:t>.</w:t>
      </w:r>
    </w:p>
    <w:p w:rsidR="003F037B" w:rsidRPr="00681F8A" w:rsidRDefault="00EC2994" w:rsidP="00681F8A">
      <w:pPr>
        <w:tabs>
          <w:tab w:val="left" w:pos="567"/>
        </w:tabs>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b/>
          <w:sz w:val="24"/>
          <w:szCs w:val="24"/>
        </w:rPr>
        <w:t xml:space="preserve">Отличительные особенности программы: </w:t>
      </w:r>
      <w:r w:rsidRPr="00681F8A">
        <w:rPr>
          <w:rFonts w:ascii="Times New Roman" w:hAnsi="Times New Roman"/>
          <w:sz w:val="24"/>
          <w:szCs w:val="24"/>
        </w:rPr>
        <w:t>Форма диагностики и подведения итогов данной программы является монтаж программа «Вести лицея». Создание фильмов о прошедших мероприятиях на базе лицея.</w:t>
      </w:r>
    </w:p>
    <w:p w:rsidR="003F037B" w:rsidRPr="00681F8A" w:rsidRDefault="00C62753" w:rsidP="00681F8A">
      <w:pPr>
        <w:tabs>
          <w:tab w:val="left" w:pos="567"/>
        </w:tabs>
        <w:autoSpaceDE w:val="0"/>
        <w:autoSpaceDN w:val="0"/>
        <w:adjustRightInd w:val="0"/>
        <w:spacing w:after="0" w:line="240" w:lineRule="auto"/>
        <w:jc w:val="both"/>
        <w:rPr>
          <w:rFonts w:ascii="Times New Roman" w:hAnsi="Times New Roman"/>
          <w:sz w:val="24"/>
          <w:szCs w:val="24"/>
          <w:lang w:eastAsia="ru-RU"/>
        </w:rPr>
      </w:pPr>
      <w:r w:rsidRPr="00681F8A">
        <w:rPr>
          <w:rFonts w:ascii="Times New Roman" w:hAnsi="Times New Roman"/>
          <w:b/>
          <w:sz w:val="24"/>
          <w:szCs w:val="24"/>
        </w:rPr>
        <w:t>Адресат программы</w:t>
      </w:r>
      <w:r w:rsidR="0042640B" w:rsidRPr="00681F8A">
        <w:rPr>
          <w:rFonts w:ascii="Times New Roman" w:hAnsi="Times New Roman"/>
          <w:b/>
          <w:sz w:val="24"/>
          <w:szCs w:val="24"/>
        </w:rPr>
        <w:t xml:space="preserve">: </w:t>
      </w:r>
      <w:r w:rsidR="000A394E" w:rsidRPr="00681F8A">
        <w:rPr>
          <w:rFonts w:ascii="Times New Roman" w:hAnsi="Times New Roman"/>
          <w:sz w:val="24"/>
          <w:szCs w:val="24"/>
        </w:rPr>
        <w:t>Данная программа предназначена к реализац</w:t>
      </w:r>
      <w:r w:rsidR="00867981" w:rsidRPr="00681F8A">
        <w:rPr>
          <w:rFonts w:ascii="Times New Roman" w:hAnsi="Times New Roman"/>
          <w:sz w:val="24"/>
          <w:szCs w:val="24"/>
        </w:rPr>
        <w:t>ии для обучающихся в возрасте 13</w:t>
      </w:r>
      <w:r w:rsidR="000A394E" w:rsidRPr="00681F8A">
        <w:rPr>
          <w:rFonts w:ascii="Times New Roman" w:hAnsi="Times New Roman"/>
          <w:sz w:val="24"/>
          <w:szCs w:val="24"/>
        </w:rPr>
        <w:t>-18 лет.</w:t>
      </w:r>
      <w:r w:rsidR="001744C0" w:rsidRPr="00681F8A">
        <w:rPr>
          <w:rFonts w:ascii="Times New Roman" w:hAnsi="Times New Roman"/>
          <w:sz w:val="24"/>
          <w:szCs w:val="24"/>
        </w:rPr>
        <w:t>В этом возрасте они</w:t>
      </w:r>
      <w:r w:rsidR="001744C0" w:rsidRPr="00681F8A">
        <w:rPr>
          <w:rFonts w:ascii="Times New Roman" w:hAnsi="Times New Roman"/>
          <w:sz w:val="24"/>
          <w:szCs w:val="24"/>
          <w:lang w:eastAsia="ru-RU"/>
        </w:rPr>
        <w:t xml:space="preserve">пытаются утвердиться в новой социальной позиции, подросток старается выйти за рамки ученических дел в другую сферу, имеющую социальную значимость. Для реализации потребности в активной социальной позиции ему нужна деятельность, получающая признание других людей, деятельность, которая может придать ему значение как члену общества. Общественно полезная деятельность является для подростка той сферой, где он может реализовать свои возросшие возможности, стремление к самостоятельности, удовлетворив потребность в признании со стороны взрослых, создает возможность реализации своей индивидуальности. Поэтому в данной возрастной категории детей целесообразно привлекать к такой деятельности как помощь в </w:t>
      </w:r>
      <w:r w:rsidR="00EC4D21" w:rsidRPr="00681F8A">
        <w:rPr>
          <w:rFonts w:ascii="Times New Roman" w:hAnsi="Times New Roman"/>
          <w:sz w:val="24"/>
          <w:szCs w:val="24"/>
          <w:lang w:eastAsia="ru-RU"/>
        </w:rPr>
        <w:t>видеосъемке и монтаже программ</w:t>
      </w:r>
      <w:r w:rsidR="001744C0" w:rsidRPr="00681F8A">
        <w:rPr>
          <w:rFonts w:ascii="Times New Roman" w:hAnsi="Times New Roman"/>
          <w:sz w:val="24"/>
          <w:szCs w:val="24"/>
          <w:lang w:eastAsia="ru-RU"/>
        </w:rPr>
        <w:t>.</w:t>
      </w:r>
    </w:p>
    <w:p w:rsidR="00456329" w:rsidRDefault="00CF37C2" w:rsidP="00681F8A">
      <w:pPr>
        <w:tabs>
          <w:tab w:val="left" w:pos="567"/>
        </w:tabs>
        <w:autoSpaceDE w:val="0"/>
        <w:autoSpaceDN w:val="0"/>
        <w:adjustRightInd w:val="0"/>
        <w:spacing w:after="0" w:line="240" w:lineRule="auto"/>
        <w:jc w:val="both"/>
        <w:rPr>
          <w:rFonts w:ascii="Times New Roman" w:hAnsi="Times New Roman"/>
          <w:b/>
          <w:sz w:val="24"/>
          <w:szCs w:val="24"/>
        </w:rPr>
      </w:pPr>
      <w:r w:rsidRPr="00681F8A">
        <w:rPr>
          <w:rFonts w:ascii="Times New Roman" w:hAnsi="Times New Roman"/>
          <w:b/>
          <w:sz w:val="24"/>
          <w:szCs w:val="24"/>
        </w:rPr>
        <w:t xml:space="preserve">Объемы </w:t>
      </w:r>
      <w:r w:rsidR="00456329">
        <w:rPr>
          <w:rFonts w:ascii="Times New Roman" w:hAnsi="Times New Roman"/>
          <w:b/>
          <w:sz w:val="24"/>
          <w:szCs w:val="24"/>
        </w:rPr>
        <w:t>программы:</w:t>
      </w:r>
      <w:r w:rsidR="00456329" w:rsidRPr="00681F8A">
        <w:rPr>
          <w:rFonts w:ascii="Times New Roman" w:hAnsi="Times New Roman"/>
          <w:sz w:val="24"/>
          <w:szCs w:val="24"/>
        </w:rPr>
        <w:t>Программаразработана на 136 часа</w:t>
      </w:r>
    </w:p>
    <w:p w:rsidR="003F037B" w:rsidRPr="00681F8A" w:rsidRDefault="00456329" w:rsidP="00681F8A">
      <w:pPr>
        <w:tabs>
          <w:tab w:val="left" w:pos="567"/>
        </w:tabs>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b/>
          <w:sz w:val="24"/>
          <w:szCs w:val="24"/>
        </w:rPr>
        <w:t>С</w:t>
      </w:r>
      <w:r w:rsidR="00CF37C2" w:rsidRPr="00681F8A">
        <w:rPr>
          <w:rFonts w:ascii="Times New Roman" w:hAnsi="Times New Roman"/>
          <w:b/>
          <w:sz w:val="24"/>
          <w:szCs w:val="24"/>
        </w:rPr>
        <w:t>рок</w:t>
      </w:r>
      <w:r>
        <w:rPr>
          <w:rFonts w:ascii="Times New Roman" w:hAnsi="Times New Roman"/>
          <w:b/>
          <w:sz w:val="24"/>
          <w:szCs w:val="24"/>
        </w:rPr>
        <w:t xml:space="preserve">освоения </w:t>
      </w:r>
      <w:r w:rsidR="00822308" w:rsidRPr="00681F8A">
        <w:rPr>
          <w:rFonts w:ascii="Times New Roman" w:hAnsi="Times New Roman"/>
          <w:b/>
          <w:sz w:val="24"/>
          <w:szCs w:val="24"/>
        </w:rPr>
        <w:t>программы:</w:t>
      </w:r>
      <w:r w:rsidR="00CF37C2" w:rsidRPr="00681F8A">
        <w:rPr>
          <w:rFonts w:ascii="Times New Roman" w:hAnsi="Times New Roman"/>
          <w:sz w:val="24"/>
          <w:szCs w:val="24"/>
        </w:rPr>
        <w:t xml:space="preserve">Срок реализации программы </w:t>
      </w:r>
      <w:r w:rsidR="00EC2994" w:rsidRPr="00681F8A">
        <w:rPr>
          <w:rFonts w:ascii="Times New Roman" w:hAnsi="Times New Roman"/>
          <w:sz w:val="24"/>
          <w:szCs w:val="24"/>
        </w:rPr>
        <w:t>3</w:t>
      </w:r>
      <w:r w:rsidR="00AC11A2" w:rsidRPr="00681F8A">
        <w:rPr>
          <w:rFonts w:ascii="Times New Roman" w:hAnsi="Times New Roman"/>
          <w:sz w:val="24"/>
          <w:szCs w:val="24"/>
        </w:rPr>
        <w:t>4</w:t>
      </w:r>
      <w:r w:rsidR="00EC2994" w:rsidRPr="00681F8A">
        <w:rPr>
          <w:rFonts w:ascii="Times New Roman" w:hAnsi="Times New Roman"/>
          <w:sz w:val="24"/>
          <w:szCs w:val="24"/>
        </w:rPr>
        <w:t xml:space="preserve"> недель</w:t>
      </w:r>
      <w:r w:rsidR="00CF37C2" w:rsidRPr="00681F8A">
        <w:rPr>
          <w:rFonts w:ascii="Times New Roman" w:hAnsi="Times New Roman"/>
          <w:sz w:val="24"/>
          <w:szCs w:val="24"/>
        </w:rPr>
        <w:t xml:space="preserve">. </w:t>
      </w:r>
    </w:p>
    <w:p w:rsidR="00E11179" w:rsidRPr="00681F8A" w:rsidRDefault="00CF37C2" w:rsidP="00681F8A">
      <w:pPr>
        <w:tabs>
          <w:tab w:val="left" w:pos="567"/>
        </w:tabs>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b/>
          <w:sz w:val="24"/>
          <w:szCs w:val="24"/>
        </w:rPr>
        <w:t>Режим занятий:</w:t>
      </w:r>
      <w:r w:rsidR="00F95DC6" w:rsidRPr="00681F8A">
        <w:rPr>
          <w:rFonts w:ascii="Times New Roman" w:hAnsi="Times New Roman"/>
          <w:sz w:val="24"/>
          <w:szCs w:val="24"/>
        </w:rPr>
        <w:t>Занятия</w:t>
      </w:r>
      <w:r w:rsidRPr="00681F8A">
        <w:rPr>
          <w:rFonts w:ascii="Times New Roman" w:hAnsi="Times New Roman"/>
          <w:sz w:val="24"/>
          <w:szCs w:val="24"/>
        </w:rPr>
        <w:t xml:space="preserve"> проходят 4 раза в неделю</w:t>
      </w:r>
      <w:r w:rsidR="00EC2994" w:rsidRPr="00681F8A">
        <w:rPr>
          <w:rFonts w:ascii="Times New Roman" w:hAnsi="Times New Roman"/>
          <w:sz w:val="24"/>
          <w:szCs w:val="24"/>
        </w:rPr>
        <w:t xml:space="preserve">, 2 </w:t>
      </w:r>
      <w:r w:rsidR="00822308" w:rsidRPr="00681F8A">
        <w:rPr>
          <w:rFonts w:ascii="Times New Roman" w:hAnsi="Times New Roman"/>
          <w:sz w:val="24"/>
          <w:szCs w:val="24"/>
        </w:rPr>
        <w:t>занятия по</w:t>
      </w:r>
      <w:r w:rsidRPr="00681F8A">
        <w:rPr>
          <w:rFonts w:ascii="Times New Roman" w:hAnsi="Times New Roman"/>
          <w:sz w:val="24"/>
          <w:szCs w:val="24"/>
        </w:rPr>
        <w:t xml:space="preserve"> 40 минут с перерывом 10 минут.</w:t>
      </w:r>
    </w:p>
    <w:p w:rsidR="003F037B" w:rsidRPr="00681F8A" w:rsidRDefault="00E11179" w:rsidP="00681F8A">
      <w:pPr>
        <w:tabs>
          <w:tab w:val="left" w:pos="567"/>
        </w:tabs>
        <w:autoSpaceDE w:val="0"/>
        <w:autoSpaceDN w:val="0"/>
        <w:adjustRightInd w:val="0"/>
        <w:spacing w:after="0" w:line="240" w:lineRule="auto"/>
        <w:jc w:val="both"/>
        <w:rPr>
          <w:rFonts w:ascii="Times New Roman" w:hAnsi="Times New Roman"/>
          <w:b/>
          <w:sz w:val="24"/>
          <w:szCs w:val="24"/>
        </w:rPr>
      </w:pPr>
      <w:r w:rsidRPr="00681F8A">
        <w:rPr>
          <w:rFonts w:ascii="Times New Roman" w:hAnsi="Times New Roman"/>
          <w:b/>
          <w:sz w:val="24"/>
          <w:szCs w:val="24"/>
        </w:rPr>
        <w:t>Формы обучения и виды занятий:</w:t>
      </w:r>
    </w:p>
    <w:p w:rsidR="00E11179" w:rsidRPr="00681F8A" w:rsidRDefault="00E11179" w:rsidP="00681F8A">
      <w:pPr>
        <w:tabs>
          <w:tab w:val="left" w:pos="567"/>
        </w:tabs>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sz w:val="24"/>
          <w:szCs w:val="24"/>
        </w:rPr>
        <w:t>Основной формой организации учебной деятельности является учебное занятие. Занятия проводятся в специально отведенном классе. Приоритетным является выполнение практических заданий, с учётом индивидуальных возможностей учащихся. Режим занятий и техническое оснащение кабинета соответствует нормам СаНПин.</w:t>
      </w:r>
    </w:p>
    <w:p w:rsidR="00E11179" w:rsidRPr="00681F8A" w:rsidRDefault="00E11179" w:rsidP="00681F8A">
      <w:pPr>
        <w:tabs>
          <w:tab w:val="left" w:pos="567"/>
        </w:tabs>
        <w:autoSpaceDE w:val="0"/>
        <w:autoSpaceDN w:val="0"/>
        <w:adjustRightInd w:val="0"/>
        <w:spacing w:after="0" w:line="240" w:lineRule="auto"/>
        <w:jc w:val="both"/>
        <w:rPr>
          <w:rFonts w:ascii="Times New Roman" w:hAnsi="Times New Roman"/>
          <w:b/>
          <w:sz w:val="24"/>
          <w:szCs w:val="24"/>
        </w:rPr>
      </w:pPr>
      <w:r w:rsidRPr="00681F8A">
        <w:rPr>
          <w:rFonts w:ascii="Times New Roman" w:hAnsi="Times New Roman"/>
          <w:b/>
          <w:sz w:val="24"/>
          <w:szCs w:val="24"/>
        </w:rPr>
        <w:t>Программа предусматривает использование следующих форм работы:</w:t>
      </w:r>
    </w:p>
    <w:p w:rsidR="00E11179" w:rsidRPr="00681F8A" w:rsidRDefault="00E11179" w:rsidP="00681F8A">
      <w:pPr>
        <w:spacing w:after="0" w:line="240" w:lineRule="auto"/>
        <w:rPr>
          <w:rFonts w:ascii="Times New Roman" w:hAnsi="Times New Roman"/>
          <w:sz w:val="24"/>
          <w:szCs w:val="24"/>
        </w:rPr>
      </w:pPr>
      <w:r w:rsidRPr="00681F8A">
        <w:rPr>
          <w:rFonts w:ascii="Times New Roman" w:hAnsi="Times New Roman"/>
          <w:sz w:val="24"/>
          <w:szCs w:val="24"/>
        </w:rPr>
        <w:t xml:space="preserve">Групповое занятие, индивидуальное занятие, демонстрация-объяснение, практическое занятие, работа в программах, мастер-классы, конкурсы, экскурсии, конференции. </w:t>
      </w:r>
    </w:p>
    <w:p w:rsidR="00E11179" w:rsidRPr="00681F8A" w:rsidRDefault="00E11179" w:rsidP="00681F8A">
      <w:pPr>
        <w:tabs>
          <w:tab w:val="left" w:pos="567"/>
        </w:tabs>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sz w:val="24"/>
          <w:szCs w:val="24"/>
        </w:rPr>
        <w:t>Процесс обучения организован так, чтобы каждый учащихся имел возможность учиться в соответствии со своими индивидуальными особенностями: изучать учебный материал с той или иной глубиной и в своем темпе, удовлетворять свои интерес образовательные потребности.</w:t>
      </w:r>
    </w:p>
    <w:p w:rsidR="00BD0D20" w:rsidRPr="00681F8A" w:rsidRDefault="00BD0D20" w:rsidP="00681F8A">
      <w:pPr>
        <w:tabs>
          <w:tab w:val="left" w:pos="567"/>
        </w:tabs>
        <w:autoSpaceDE w:val="0"/>
        <w:autoSpaceDN w:val="0"/>
        <w:adjustRightInd w:val="0"/>
        <w:spacing w:after="0" w:line="240" w:lineRule="auto"/>
        <w:jc w:val="both"/>
        <w:rPr>
          <w:rFonts w:ascii="Times New Roman" w:hAnsi="Times New Roman"/>
          <w:b/>
          <w:sz w:val="24"/>
          <w:szCs w:val="24"/>
        </w:rPr>
      </w:pPr>
      <w:r w:rsidRPr="00681F8A">
        <w:rPr>
          <w:rFonts w:ascii="Times New Roman" w:hAnsi="Times New Roman"/>
          <w:b/>
          <w:sz w:val="24"/>
          <w:szCs w:val="24"/>
        </w:rPr>
        <w:t>Цель и задачи программы:</w:t>
      </w:r>
    </w:p>
    <w:p w:rsidR="00EC2994" w:rsidRPr="00681F8A" w:rsidRDefault="00994CEE" w:rsidP="00681F8A">
      <w:pPr>
        <w:tabs>
          <w:tab w:val="left" w:pos="567"/>
        </w:tabs>
        <w:autoSpaceDE w:val="0"/>
        <w:autoSpaceDN w:val="0"/>
        <w:adjustRightInd w:val="0"/>
        <w:spacing w:after="0" w:line="240" w:lineRule="auto"/>
        <w:jc w:val="both"/>
        <w:rPr>
          <w:rFonts w:ascii="Times New Roman" w:hAnsi="Times New Roman"/>
          <w:sz w:val="24"/>
          <w:szCs w:val="24"/>
        </w:rPr>
      </w:pPr>
      <w:r w:rsidRPr="00681F8A">
        <w:rPr>
          <w:rFonts w:ascii="Times New Roman" w:hAnsi="Times New Roman"/>
          <w:b/>
          <w:bCs/>
          <w:sz w:val="24"/>
          <w:szCs w:val="24"/>
        </w:rPr>
        <w:t>Цель</w:t>
      </w:r>
      <w:r w:rsidR="00DB0CAD" w:rsidRPr="00681F8A">
        <w:rPr>
          <w:rFonts w:ascii="Times New Roman" w:hAnsi="Times New Roman"/>
          <w:b/>
          <w:bCs/>
          <w:sz w:val="24"/>
          <w:szCs w:val="24"/>
        </w:rPr>
        <w:t>: з</w:t>
      </w:r>
      <w:r w:rsidRPr="00681F8A">
        <w:rPr>
          <w:rFonts w:ascii="Times New Roman" w:hAnsi="Times New Roman"/>
          <w:color w:val="000000"/>
          <w:spacing w:val="2"/>
          <w:sz w:val="24"/>
          <w:szCs w:val="24"/>
        </w:rPr>
        <w:t xml:space="preserve">акрепление на практике полученных знаний и умений по применению видео оборудования, компьютерных программ на мероприятиях, </w:t>
      </w:r>
      <w:r w:rsidRPr="00681F8A">
        <w:rPr>
          <w:rFonts w:ascii="Times New Roman" w:hAnsi="Times New Roman"/>
          <w:sz w:val="24"/>
          <w:szCs w:val="24"/>
        </w:rPr>
        <w:t>получение представления о профессиональной деятельности видео оператора.</w:t>
      </w:r>
    </w:p>
    <w:p w:rsidR="00994CEE" w:rsidRPr="00681F8A" w:rsidRDefault="00994CEE" w:rsidP="00681F8A">
      <w:pPr>
        <w:autoSpaceDE w:val="0"/>
        <w:autoSpaceDN w:val="0"/>
        <w:adjustRightInd w:val="0"/>
        <w:spacing w:after="0" w:line="240" w:lineRule="auto"/>
        <w:rPr>
          <w:rFonts w:ascii="Times New Roman" w:hAnsi="Times New Roman"/>
          <w:sz w:val="24"/>
          <w:szCs w:val="24"/>
        </w:rPr>
      </w:pPr>
      <w:r w:rsidRPr="00681F8A">
        <w:rPr>
          <w:rFonts w:ascii="Times New Roman" w:hAnsi="Times New Roman"/>
          <w:b/>
          <w:bCs/>
          <w:sz w:val="24"/>
          <w:szCs w:val="24"/>
        </w:rPr>
        <w:t>За</w:t>
      </w:r>
      <w:r w:rsidR="00DB0CAD" w:rsidRPr="00681F8A">
        <w:rPr>
          <w:rFonts w:ascii="Times New Roman" w:hAnsi="Times New Roman"/>
          <w:b/>
          <w:bCs/>
          <w:sz w:val="24"/>
          <w:szCs w:val="24"/>
        </w:rPr>
        <w:t>дачи:</w:t>
      </w:r>
    </w:p>
    <w:p w:rsidR="00994CEE" w:rsidRPr="00681F8A" w:rsidRDefault="00994CEE" w:rsidP="00681F8A">
      <w:pPr>
        <w:autoSpaceDE w:val="0"/>
        <w:autoSpaceDN w:val="0"/>
        <w:adjustRightInd w:val="0"/>
        <w:spacing w:after="0" w:line="240" w:lineRule="auto"/>
        <w:rPr>
          <w:rFonts w:ascii="Times New Roman" w:hAnsi="Times New Roman"/>
          <w:b/>
          <w:iCs/>
          <w:sz w:val="24"/>
          <w:szCs w:val="24"/>
        </w:rPr>
      </w:pPr>
      <w:r w:rsidRPr="00681F8A">
        <w:rPr>
          <w:rFonts w:ascii="Times New Roman" w:hAnsi="Times New Roman"/>
          <w:b/>
          <w:iCs/>
          <w:sz w:val="24"/>
          <w:szCs w:val="24"/>
        </w:rPr>
        <w:t>Обучающие:</w:t>
      </w:r>
    </w:p>
    <w:p w:rsidR="00994CEE" w:rsidRPr="00681F8A" w:rsidRDefault="00994CEE" w:rsidP="00681F8A">
      <w:pPr>
        <w:numPr>
          <w:ilvl w:val="0"/>
          <w:numId w:val="2"/>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Ознакомить с принципами видеосъемки</w:t>
      </w:r>
      <w:r w:rsidR="00064276" w:rsidRPr="00681F8A">
        <w:rPr>
          <w:rFonts w:ascii="Times New Roman" w:hAnsi="Times New Roman"/>
          <w:sz w:val="24"/>
          <w:szCs w:val="24"/>
        </w:rPr>
        <w:t>;</w:t>
      </w:r>
    </w:p>
    <w:p w:rsidR="00994CEE" w:rsidRPr="00681F8A" w:rsidRDefault="00994CEE" w:rsidP="00681F8A">
      <w:pPr>
        <w:numPr>
          <w:ilvl w:val="0"/>
          <w:numId w:val="2"/>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Научить работать с видеооборудованием</w:t>
      </w:r>
      <w:r w:rsidR="00064276" w:rsidRPr="00681F8A">
        <w:rPr>
          <w:rFonts w:ascii="Times New Roman" w:hAnsi="Times New Roman"/>
          <w:sz w:val="24"/>
          <w:szCs w:val="24"/>
        </w:rPr>
        <w:t>;</w:t>
      </w:r>
    </w:p>
    <w:p w:rsidR="00994CEE" w:rsidRPr="00681F8A" w:rsidRDefault="00994CEE" w:rsidP="00681F8A">
      <w:pPr>
        <w:numPr>
          <w:ilvl w:val="0"/>
          <w:numId w:val="2"/>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Научить установке, познакомить с интерфейсом видео редакторов</w:t>
      </w:r>
      <w:r w:rsidR="00064276" w:rsidRPr="00681F8A">
        <w:rPr>
          <w:rFonts w:ascii="Times New Roman" w:hAnsi="Times New Roman"/>
          <w:sz w:val="24"/>
          <w:szCs w:val="24"/>
        </w:rPr>
        <w:t>;</w:t>
      </w:r>
    </w:p>
    <w:p w:rsidR="00994CEE" w:rsidRPr="00681F8A" w:rsidRDefault="00994CEE" w:rsidP="00681F8A">
      <w:pPr>
        <w:numPr>
          <w:ilvl w:val="0"/>
          <w:numId w:val="2"/>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Изучить принципы обработки видео</w:t>
      </w:r>
      <w:r w:rsidR="00064276" w:rsidRPr="00681F8A">
        <w:rPr>
          <w:rFonts w:ascii="Times New Roman" w:hAnsi="Times New Roman"/>
          <w:sz w:val="24"/>
          <w:szCs w:val="24"/>
        </w:rPr>
        <w:t>;</w:t>
      </w:r>
    </w:p>
    <w:p w:rsidR="00994CEE" w:rsidRPr="00681F8A" w:rsidRDefault="00994CEE" w:rsidP="00681F8A">
      <w:pPr>
        <w:numPr>
          <w:ilvl w:val="0"/>
          <w:numId w:val="2"/>
        </w:numPr>
        <w:tabs>
          <w:tab w:val="clear" w:pos="720"/>
          <w:tab w:val="num" w:pos="284"/>
          <w:tab w:val="left" w:pos="851"/>
        </w:tabs>
        <w:spacing w:after="0" w:line="240" w:lineRule="auto"/>
        <w:ind w:left="0" w:firstLine="0"/>
        <w:rPr>
          <w:rFonts w:ascii="Times New Roman" w:hAnsi="Times New Roman"/>
          <w:b/>
          <w:sz w:val="24"/>
          <w:szCs w:val="24"/>
        </w:rPr>
      </w:pPr>
      <w:r w:rsidRPr="00681F8A">
        <w:rPr>
          <w:rFonts w:ascii="Times New Roman" w:hAnsi="Times New Roman"/>
          <w:sz w:val="24"/>
          <w:szCs w:val="24"/>
        </w:rPr>
        <w:t>Научить исправлять ошибки при работе со съемкой и монтажом</w:t>
      </w:r>
      <w:r w:rsidR="00064276" w:rsidRPr="00681F8A">
        <w:rPr>
          <w:rFonts w:ascii="Times New Roman" w:hAnsi="Times New Roman"/>
          <w:sz w:val="24"/>
          <w:szCs w:val="24"/>
        </w:rPr>
        <w:t>.</w:t>
      </w:r>
    </w:p>
    <w:p w:rsidR="00994CEE" w:rsidRPr="00681F8A" w:rsidRDefault="00994CEE" w:rsidP="00681F8A">
      <w:pPr>
        <w:autoSpaceDE w:val="0"/>
        <w:autoSpaceDN w:val="0"/>
        <w:adjustRightInd w:val="0"/>
        <w:spacing w:after="0" w:line="240" w:lineRule="auto"/>
        <w:rPr>
          <w:rFonts w:ascii="Times New Roman" w:hAnsi="Times New Roman"/>
          <w:b/>
          <w:iCs/>
          <w:sz w:val="24"/>
          <w:szCs w:val="24"/>
        </w:rPr>
      </w:pPr>
      <w:r w:rsidRPr="00681F8A">
        <w:rPr>
          <w:rFonts w:ascii="Times New Roman" w:hAnsi="Times New Roman"/>
          <w:b/>
          <w:iCs/>
          <w:sz w:val="24"/>
          <w:szCs w:val="24"/>
        </w:rPr>
        <w:t>Развивающие:</w:t>
      </w:r>
    </w:p>
    <w:p w:rsidR="00994CEE" w:rsidRPr="00681F8A" w:rsidRDefault="00994CEE" w:rsidP="00681F8A">
      <w:pPr>
        <w:numPr>
          <w:ilvl w:val="0"/>
          <w:numId w:val="3"/>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Развивать мотивацию детей к изучению видеосъемки</w:t>
      </w:r>
      <w:r w:rsidR="00064276" w:rsidRPr="00681F8A">
        <w:rPr>
          <w:rFonts w:ascii="Times New Roman" w:hAnsi="Times New Roman"/>
          <w:sz w:val="24"/>
          <w:szCs w:val="24"/>
        </w:rPr>
        <w:t>;</w:t>
      </w:r>
    </w:p>
    <w:p w:rsidR="00994CEE" w:rsidRPr="00681F8A" w:rsidRDefault="00994CEE" w:rsidP="00681F8A">
      <w:pPr>
        <w:numPr>
          <w:ilvl w:val="0"/>
          <w:numId w:val="3"/>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Способствовать воспитанию эстетического вкуса</w:t>
      </w:r>
      <w:r w:rsidR="00064276" w:rsidRPr="00681F8A">
        <w:rPr>
          <w:rFonts w:ascii="Times New Roman" w:hAnsi="Times New Roman"/>
          <w:sz w:val="24"/>
          <w:szCs w:val="24"/>
        </w:rPr>
        <w:t>;</w:t>
      </w:r>
    </w:p>
    <w:p w:rsidR="00994CEE" w:rsidRPr="00681F8A" w:rsidRDefault="00994CEE" w:rsidP="00681F8A">
      <w:pPr>
        <w:numPr>
          <w:ilvl w:val="0"/>
          <w:numId w:val="3"/>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Развивать умению быстро ориентироваться в условиях при работе с камерой</w:t>
      </w:r>
      <w:r w:rsidR="00064276" w:rsidRPr="00681F8A">
        <w:rPr>
          <w:rFonts w:ascii="Times New Roman" w:hAnsi="Times New Roman"/>
          <w:sz w:val="24"/>
          <w:szCs w:val="24"/>
        </w:rPr>
        <w:t>;</w:t>
      </w:r>
    </w:p>
    <w:p w:rsidR="00994CEE" w:rsidRPr="00681F8A" w:rsidRDefault="00994CEE" w:rsidP="00681F8A">
      <w:pPr>
        <w:numPr>
          <w:ilvl w:val="0"/>
          <w:numId w:val="3"/>
        </w:numPr>
        <w:tabs>
          <w:tab w:val="clear" w:pos="720"/>
          <w:tab w:val="num" w:pos="284"/>
          <w:tab w:val="left" w:pos="851"/>
        </w:tabs>
        <w:spacing w:after="0" w:line="240" w:lineRule="auto"/>
        <w:ind w:left="0" w:firstLine="0"/>
        <w:rPr>
          <w:rFonts w:ascii="Times New Roman" w:hAnsi="Times New Roman"/>
          <w:sz w:val="24"/>
          <w:szCs w:val="24"/>
        </w:rPr>
      </w:pPr>
      <w:r w:rsidRPr="00681F8A">
        <w:rPr>
          <w:rFonts w:ascii="Times New Roman" w:hAnsi="Times New Roman"/>
          <w:sz w:val="24"/>
          <w:szCs w:val="24"/>
        </w:rPr>
        <w:t>Получение представления о профессиональной деятельности видеооператора</w:t>
      </w:r>
      <w:r w:rsidR="00064276" w:rsidRPr="00681F8A">
        <w:rPr>
          <w:rFonts w:ascii="Times New Roman" w:hAnsi="Times New Roman"/>
          <w:sz w:val="24"/>
          <w:szCs w:val="24"/>
        </w:rPr>
        <w:t>.</w:t>
      </w:r>
    </w:p>
    <w:p w:rsidR="00994CEE" w:rsidRPr="00681F8A" w:rsidRDefault="00994CEE" w:rsidP="00681F8A">
      <w:pPr>
        <w:autoSpaceDE w:val="0"/>
        <w:autoSpaceDN w:val="0"/>
        <w:adjustRightInd w:val="0"/>
        <w:spacing w:after="0" w:line="240" w:lineRule="auto"/>
        <w:rPr>
          <w:rFonts w:ascii="Times New Roman" w:hAnsi="Times New Roman"/>
          <w:b/>
          <w:iCs/>
          <w:sz w:val="24"/>
          <w:szCs w:val="24"/>
        </w:rPr>
      </w:pPr>
      <w:r w:rsidRPr="00681F8A">
        <w:rPr>
          <w:rFonts w:ascii="Times New Roman" w:hAnsi="Times New Roman"/>
          <w:b/>
          <w:iCs/>
          <w:sz w:val="24"/>
          <w:szCs w:val="24"/>
        </w:rPr>
        <w:lastRenderedPageBreak/>
        <w:t>Воспитательные:</w:t>
      </w:r>
    </w:p>
    <w:p w:rsidR="00994CEE" w:rsidRPr="00681F8A" w:rsidRDefault="00A04535" w:rsidP="00681F8A">
      <w:pPr>
        <w:shd w:val="clear" w:color="auto" w:fill="FFFFFF"/>
        <w:spacing w:after="0" w:line="240" w:lineRule="auto"/>
        <w:rPr>
          <w:rFonts w:ascii="Times New Roman" w:hAnsi="Times New Roman"/>
          <w:color w:val="000000"/>
          <w:spacing w:val="2"/>
          <w:sz w:val="24"/>
          <w:szCs w:val="24"/>
        </w:rPr>
      </w:pPr>
      <w:r w:rsidRPr="00681F8A">
        <w:rPr>
          <w:rFonts w:ascii="Times New Roman" w:hAnsi="Times New Roman"/>
          <w:color w:val="000000"/>
          <w:spacing w:val="2"/>
          <w:sz w:val="24"/>
          <w:szCs w:val="24"/>
        </w:rPr>
        <w:t>1</w:t>
      </w:r>
      <w:r w:rsidR="00994CEE" w:rsidRPr="00681F8A">
        <w:rPr>
          <w:rFonts w:ascii="Times New Roman" w:hAnsi="Times New Roman"/>
          <w:color w:val="000000"/>
          <w:spacing w:val="2"/>
          <w:sz w:val="24"/>
          <w:szCs w:val="24"/>
        </w:rPr>
        <w:t xml:space="preserve">. Формирование навыков работы в коллективе; </w:t>
      </w:r>
    </w:p>
    <w:p w:rsidR="00994CEE" w:rsidRPr="00681F8A" w:rsidRDefault="00A04535" w:rsidP="00681F8A">
      <w:pPr>
        <w:tabs>
          <w:tab w:val="left" w:pos="360"/>
        </w:tabs>
        <w:suppressAutoHyphens/>
        <w:spacing w:after="0" w:line="240" w:lineRule="auto"/>
        <w:jc w:val="both"/>
        <w:rPr>
          <w:rFonts w:ascii="Times New Roman" w:hAnsi="Times New Roman"/>
          <w:sz w:val="24"/>
          <w:szCs w:val="24"/>
        </w:rPr>
      </w:pPr>
      <w:r w:rsidRPr="00681F8A">
        <w:rPr>
          <w:rFonts w:ascii="Times New Roman" w:hAnsi="Times New Roman"/>
          <w:sz w:val="24"/>
          <w:szCs w:val="24"/>
        </w:rPr>
        <w:t>2</w:t>
      </w:r>
      <w:r w:rsidR="00994CEE" w:rsidRPr="00681F8A">
        <w:rPr>
          <w:rFonts w:ascii="Times New Roman" w:hAnsi="Times New Roman"/>
          <w:sz w:val="24"/>
          <w:szCs w:val="24"/>
        </w:rPr>
        <w:t>. Побуждение обучающихся к применению на практике полученных знаний;</w:t>
      </w:r>
    </w:p>
    <w:p w:rsidR="00994CEE" w:rsidRPr="00681F8A" w:rsidRDefault="00A04535" w:rsidP="00681F8A">
      <w:pPr>
        <w:shd w:val="clear" w:color="auto" w:fill="FFFFFF"/>
        <w:spacing w:after="0" w:line="240" w:lineRule="auto"/>
        <w:rPr>
          <w:rFonts w:ascii="Times New Roman" w:hAnsi="Times New Roman"/>
          <w:color w:val="000000"/>
          <w:spacing w:val="2"/>
          <w:sz w:val="24"/>
          <w:szCs w:val="24"/>
        </w:rPr>
      </w:pPr>
      <w:r w:rsidRPr="00681F8A">
        <w:rPr>
          <w:rFonts w:ascii="Times New Roman" w:hAnsi="Times New Roman"/>
          <w:sz w:val="24"/>
          <w:szCs w:val="24"/>
        </w:rPr>
        <w:t>3</w:t>
      </w:r>
      <w:r w:rsidR="00994CEE" w:rsidRPr="00681F8A">
        <w:rPr>
          <w:rFonts w:ascii="Times New Roman" w:hAnsi="Times New Roman"/>
          <w:sz w:val="24"/>
          <w:szCs w:val="24"/>
        </w:rPr>
        <w:t>. Развит</w:t>
      </w:r>
      <w:r w:rsidR="00064276" w:rsidRPr="00681F8A">
        <w:rPr>
          <w:rFonts w:ascii="Times New Roman" w:hAnsi="Times New Roman"/>
          <w:sz w:val="24"/>
          <w:szCs w:val="24"/>
        </w:rPr>
        <w:t>ие мотивов учебной деятельности;</w:t>
      </w:r>
    </w:p>
    <w:p w:rsidR="00140FE1" w:rsidRPr="00681F8A" w:rsidRDefault="00A04535" w:rsidP="00681F8A">
      <w:pPr>
        <w:shd w:val="clear" w:color="auto" w:fill="FFFFFF"/>
        <w:spacing w:after="0" w:line="240" w:lineRule="auto"/>
        <w:rPr>
          <w:rFonts w:ascii="Times New Roman" w:hAnsi="Times New Roman"/>
          <w:color w:val="000000"/>
          <w:spacing w:val="2"/>
          <w:sz w:val="24"/>
          <w:szCs w:val="24"/>
        </w:rPr>
      </w:pPr>
      <w:r w:rsidRPr="00681F8A">
        <w:rPr>
          <w:rFonts w:ascii="Times New Roman" w:hAnsi="Times New Roman"/>
          <w:sz w:val="24"/>
          <w:szCs w:val="24"/>
        </w:rPr>
        <w:t>4</w:t>
      </w:r>
      <w:r w:rsidR="00994CEE" w:rsidRPr="00681F8A">
        <w:rPr>
          <w:rFonts w:ascii="Times New Roman" w:hAnsi="Times New Roman"/>
          <w:sz w:val="24"/>
          <w:szCs w:val="24"/>
        </w:rPr>
        <w:t>. Воспитание личностных качеств, коммуникативных навыков подростков</w:t>
      </w:r>
      <w:r w:rsidR="00064276" w:rsidRPr="00681F8A">
        <w:rPr>
          <w:rFonts w:ascii="Times New Roman" w:hAnsi="Times New Roman"/>
          <w:sz w:val="24"/>
          <w:szCs w:val="24"/>
        </w:rPr>
        <w:t>;</w:t>
      </w:r>
    </w:p>
    <w:p w:rsidR="00BD0D20" w:rsidRPr="00681F8A" w:rsidRDefault="00BD0D20" w:rsidP="00681F8A">
      <w:pPr>
        <w:shd w:val="clear" w:color="auto" w:fill="FFFFFF"/>
        <w:spacing w:after="0" w:line="240" w:lineRule="auto"/>
        <w:rPr>
          <w:rFonts w:ascii="Times New Roman" w:hAnsi="Times New Roman"/>
          <w:b/>
          <w:color w:val="000000"/>
          <w:spacing w:val="2"/>
          <w:sz w:val="24"/>
          <w:szCs w:val="24"/>
        </w:rPr>
      </w:pPr>
    </w:p>
    <w:p w:rsidR="00E11179" w:rsidRPr="00456329" w:rsidRDefault="00E11179" w:rsidP="00456329">
      <w:pPr>
        <w:spacing w:after="0" w:line="240" w:lineRule="auto"/>
        <w:jc w:val="center"/>
        <w:rPr>
          <w:rFonts w:ascii="Times New Roman" w:hAnsi="Times New Roman"/>
          <w:b/>
          <w:bCs/>
          <w:sz w:val="24"/>
          <w:szCs w:val="24"/>
        </w:rPr>
      </w:pPr>
      <w:r w:rsidRPr="00681F8A">
        <w:rPr>
          <w:rFonts w:ascii="Times New Roman" w:hAnsi="Times New Roman"/>
          <w:b/>
          <w:bCs/>
          <w:sz w:val="24"/>
          <w:szCs w:val="24"/>
        </w:rPr>
        <w:t>Учебный план</w:t>
      </w:r>
      <w:r w:rsidR="00456329">
        <w:rPr>
          <w:rFonts w:ascii="Times New Roman" w:hAnsi="Times New Roman"/>
          <w:b/>
          <w:bCs/>
          <w:sz w:val="24"/>
          <w:szCs w:val="24"/>
        </w:rPr>
        <w:t xml:space="preserve"> программы </w:t>
      </w:r>
      <w:r w:rsidRPr="00681F8A">
        <w:rPr>
          <w:rFonts w:ascii="Times New Roman" w:hAnsi="Times New Roman"/>
          <w:b/>
          <w:bCs/>
          <w:sz w:val="24"/>
          <w:szCs w:val="24"/>
        </w:rPr>
        <w:t>на 2022/2023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799"/>
        <w:gridCol w:w="1752"/>
        <w:gridCol w:w="1669"/>
        <w:gridCol w:w="844"/>
        <w:gridCol w:w="1973"/>
      </w:tblGrid>
      <w:tr w:rsidR="00E11179" w:rsidRPr="00681F8A" w:rsidTr="007C688D">
        <w:tc>
          <w:tcPr>
            <w:tcW w:w="0" w:type="auto"/>
            <w:vMerge w:val="restart"/>
            <w:shd w:val="clear" w:color="auto" w:fill="auto"/>
          </w:tcPr>
          <w:p w:rsidR="00E11179" w:rsidRPr="00681F8A" w:rsidRDefault="00E11179" w:rsidP="00681F8A">
            <w:pPr>
              <w:autoSpaceDE w:val="0"/>
              <w:autoSpaceDN w:val="0"/>
              <w:adjustRightInd w:val="0"/>
              <w:spacing w:after="0" w:line="240" w:lineRule="auto"/>
              <w:rPr>
                <w:rFonts w:ascii="Times New Roman" w:hAnsi="Times New Roman"/>
                <w:b/>
                <w:bCs/>
                <w:sz w:val="24"/>
                <w:szCs w:val="24"/>
              </w:rPr>
            </w:pPr>
          </w:p>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w:t>
            </w:r>
          </w:p>
        </w:tc>
        <w:tc>
          <w:tcPr>
            <w:tcW w:w="0" w:type="auto"/>
            <w:vMerge w:val="restart"/>
            <w:shd w:val="clear" w:color="auto" w:fill="auto"/>
            <w:vAlign w:val="center"/>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Раздел, тема</w:t>
            </w:r>
          </w:p>
        </w:tc>
        <w:tc>
          <w:tcPr>
            <w:tcW w:w="0" w:type="auto"/>
            <w:gridSpan w:val="3"/>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Количество часов</w:t>
            </w:r>
          </w:p>
        </w:tc>
        <w:tc>
          <w:tcPr>
            <w:tcW w:w="0" w:type="auto"/>
            <w:vMerge w:val="restart"/>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Форма аттестации и контроля.</w:t>
            </w:r>
          </w:p>
        </w:tc>
      </w:tr>
      <w:tr w:rsidR="00E11179" w:rsidRPr="00681F8A" w:rsidTr="007C688D">
        <w:trPr>
          <w:trHeight w:val="634"/>
        </w:trPr>
        <w:tc>
          <w:tcPr>
            <w:tcW w:w="0" w:type="auto"/>
            <w:vMerge/>
            <w:shd w:val="clear" w:color="auto" w:fill="auto"/>
          </w:tcPr>
          <w:p w:rsidR="00E11179" w:rsidRPr="00681F8A" w:rsidRDefault="00E11179" w:rsidP="00681F8A">
            <w:pPr>
              <w:autoSpaceDE w:val="0"/>
              <w:autoSpaceDN w:val="0"/>
              <w:adjustRightInd w:val="0"/>
              <w:spacing w:after="0" w:line="240" w:lineRule="auto"/>
              <w:rPr>
                <w:rFonts w:ascii="Times New Roman" w:hAnsi="Times New Roman"/>
                <w:b/>
                <w:bCs/>
                <w:sz w:val="24"/>
                <w:szCs w:val="24"/>
              </w:rPr>
            </w:pPr>
          </w:p>
        </w:tc>
        <w:tc>
          <w:tcPr>
            <w:tcW w:w="0" w:type="auto"/>
            <w:vMerge/>
            <w:shd w:val="clear" w:color="auto" w:fill="auto"/>
          </w:tcPr>
          <w:p w:rsidR="00E11179" w:rsidRPr="00681F8A" w:rsidRDefault="00E11179" w:rsidP="00681F8A">
            <w:pPr>
              <w:autoSpaceDE w:val="0"/>
              <w:autoSpaceDN w:val="0"/>
              <w:adjustRightInd w:val="0"/>
              <w:spacing w:after="0" w:line="240" w:lineRule="auto"/>
              <w:rPr>
                <w:rFonts w:ascii="Times New Roman" w:hAnsi="Times New Roman"/>
                <w:b/>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Теоретическая часть</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часть</w:t>
            </w:r>
          </w:p>
        </w:tc>
        <w:tc>
          <w:tcPr>
            <w:tcW w:w="0" w:type="auto"/>
            <w:shd w:val="clear" w:color="auto" w:fill="auto"/>
          </w:tcPr>
          <w:p w:rsidR="00E11179" w:rsidRPr="00681F8A" w:rsidRDefault="00E11179" w:rsidP="00681F8A">
            <w:pPr>
              <w:autoSpaceDE w:val="0"/>
              <w:autoSpaceDN w:val="0"/>
              <w:adjustRightInd w:val="0"/>
              <w:spacing w:after="0" w:line="240" w:lineRule="auto"/>
              <w:rPr>
                <w:rFonts w:ascii="Times New Roman" w:hAnsi="Times New Roman"/>
                <w:bCs/>
                <w:sz w:val="24"/>
                <w:szCs w:val="24"/>
              </w:rPr>
            </w:pPr>
            <w:r w:rsidRPr="00681F8A">
              <w:rPr>
                <w:rFonts w:ascii="Times New Roman" w:hAnsi="Times New Roman"/>
                <w:bCs/>
                <w:sz w:val="24"/>
                <w:szCs w:val="24"/>
              </w:rPr>
              <w:t>Всего часов</w:t>
            </w:r>
          </w:p>
        </w:tc>
        <w:tc>
          <w:tcPr>
            <w:tcW w:w="0" w:type="auto"/>
            <w:vMerge/>
          </w:tcPr>
          <w:p w:rsidR="00E11179" w:rsidRPr="00681F8A" w:rsidRDefault="00E11179" w:rsidP="00681F8A">
            <w:pPr>
              <w:autoSpaceDE w:val="0"/>
              <w:autoSpaceDN w:val="0"/>
              <w:adjustRightInd w:val="0"/>
              <w:spacing w:after="0" w:line="240" w:lineRule="auto"/>
              <w:rPr>
                <w:rFonts w:ascii="Times New Roman" w:hAnsi="Times New Roman"/>
                <w:bCs/>
                <w:sz w:val="24"/>
                <w:szCs w:val="24"/>
              </w:rPr>
            </w:pP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color w:val="000000"/>
                <w:sz w:val="24"/>
                <w:szCs w:val="24"/>
                <w:lang w:eastAsia="ru-RU"/>
              </w:rPr>
            </w:pPr>
            <w:r w:rsidRPr="00681F8A">
              <w:rPr>
                <w:rFonts w:ascii="Times New Roman" w:hAnsi="Times New Roman"/>
                <w:b/>
                <w:bCs/>
                <w:sz w:val="24"/>
                <w:szCs w:val="24"/>
              </w:rPr>
              <w:t>Видеосъемка. Техника и технология</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4</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70"/>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Техника безопасности</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Опрос</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«С чего началось видео?»</w:t>
            </w:r>
            <w:r w:rsidRPr="00681F8A">
              <w:rPr>
                <w:rFonts w:ascii="Times New Roman" w:hAnsi="Times New Roman"/>
                <w:color w:val="000000"/>
                <w:sz w:val="24"/>
                <w:szCs w:val="24"/>
                <w:lang w:eastAsia="ru-RU"/>
              </w:rPr>
              <w:t xml:space="preserve"> Техника и технологии</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Опрос</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color w:val="000000"/>
                <w:sz w:val="24"/>
                <w:szCs w:val="24"/>
                <w:lang w:eastAsia="ru-RU"/>
              </w:rPr>
            </w:pPr>
            <w:r w:rsidRPr="00681F8A">
              <w:rPr>
                <w:rFonts w:ascii="Times New Roman" w:hAnsi="Times New Roman"/>
                <w:b/>
                <w:sz w:val="24"/>
                <w:szCs w:val="24"/>
              </w:rPr>
              <w:t>Знакомство с видеокамерой. Настройка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8</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Меры предосторожности при работе</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руководство по эксплуатации</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подготовка к работе</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2.4.</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съемка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color w:val="000000"/>
                <w:sz w:val="24"/>
                <w:szCs w:val="24"/>
                <w:lang w:eastAsia="ru-RU"/>
              </w:rPr>
            </w:pPr>
            <w:r w:rsidRPr="00681F8A">
              <w:rPr>
                <w:rFonts w:ascii="Times New Roman" w:hAnsi="Times New Roman"/>
                <w:b/>
                <w:color w:val="000000"/>
                <w:sz w:val="24"/>
                <w:szCs w:val="24"/>
                <w:lang w:eastAsia="ru-RU"/>
              </w:rPr>
              <w:t>Видеоряд</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6</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Кадр и видеосъемка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Композиция в видеосъемке</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Основные правила съемки</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color w:val="000000"/>
                <w:sz w:val="24"/>
                <w:szCs w:val="24"/>
                <w:lang w:eastAsia="ru-RU"/>
              </w:rPr>
            </w:pPr>
            <w:r w:rsidRPr="00681F8A">
              <w:rPr>
                <w:rFonts w:ascii="Times New Roman" w:hAnsi="Times New Roman"/>
                <w:b/>
                <w:sz w:val="24"/>
                <w:szCs w:val="24"/>
              </w:rPr>
              <w:t>Планы в видеосъемке. Объективы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10</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Вся совокупность монтажных планов, которые репортер показывает в сюжете</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Фронтальные опросы</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Дальний план (LongShot) или широкий план (WideShot)</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Просмотры и анализ работ</w:t>
            </w:r>
          </w:p>
        </w:tc>
      </w:tr>
      <w:tr w:rsidR="00E11179" w:rsidRPr="00681F8A" w:rsidTr="007C688D">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Общий план (FullShot)</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Просмотры и анализ работ</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4.4.</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Средний план.</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Просмотры и анализ работ</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4.5.</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Чокер. Вариант крупного плана.</w:t>
            </w:r>
            <w:r w:rsidRPr="00681F8A">
              <w:rPr>
                <w:rFonts w:ascii="Times New Roman" w:hAnsi="Times New Roman"/>
                <w:bCs/>
                <w:sz w:val="24"/>
                <w:szCs w:val="24"/>
              </w:rPr>
              <w:t>Очень крупный план, деталь</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Просмотры и анализ работ</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highlight w:val="yellow"/>
                <w:lang w:val="en-US"/>
              </w:rPr>
            </w:pPr>
            <w:r w:rsidRPr="00681F8A">
              <w:rPr>
                <w:rFonts w:ascii="Times New Roman" w:hAnsi="Times New Roman"/>
                <w:b/>
                <w:sz w:val="24"/>
                <w:szCs w:val="24"/>
              </w:rPr>
              <w:t>Съемка ведущих</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lang w:val="en-US"/>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8</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5.1.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ведущих</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Деловая игра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Устный опрос (групповой)</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5.4.</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Устный опрос (групповой)</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highlight w:val="yellow"/>
              </w:rPr>
            </w:pPr>
            <w:r w:rsidRPr="00681F8A">
              <w:rPr>
                <w:rFonts w:ascii="Times New Roman" w:hAnsi="Times New Roman"/>
                <w:b/>
                <w:bCs/>
                <w:sz w:val="24"/>
                <w:szCs w:val="24"/>
              </w:rPr>
              <w:t>Видеомонтажи обзор монтажных программ</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10</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Монтажные программы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 и </w:t>
            </w:r>
            <w:r w:rsidRPr="00681F8A">
              <w:rPr>
                <w:rFonts w:ascii="Times New Roman" w:hAnsi="Times New Roman"/>
                <w:sz w:val="24"/>
                <w:szCs w:val="24"/>
                <w:lang w:val="en-US"/>
              </w:rPr>
              <w:t>Pinnacle</w:t>
            </w:r>
            <w:r w:rsidRPr="00456329">
              <w:rPr>
                <w:rFonts w:ascii="Times New Roman" w:hAnsi="Times New Roman"/>
                <w:sz w:val="24"/>
                <w:szCs w:val="24"/>
              </w:rPr>
              <w:t xml:space="preserve"> 15</w:t>
            </w:r>
            <w:r w:rsidRPr="00681F8A">
              <w:rPr>
                <w:rFonts w:ascii="Times New Roman" w:hAnsi="Times New Roman"/>
                <w:sz w:val="24"/>
                <w:szCs w:val="24"/>
              </w:rPr>
              <w:t>.</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Практические задания</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6.4.</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Практические задания</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6.5.</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Решение поставленных задач с помощью монтажной программы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Практические задания</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7.</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highlight w:val="yellow"/>
              </w:rPr>
            </w:pPr>
            <w:r w:rsidRPr="00681F8A">
              <w:rPr>
                <w:rFonts w:ascii="Times New Roman" w:hAnsi="Times New Roman"/>
                <w:b/>
                <w:bCs/>
                <w:sz w:val="24"/>
                <w:szCs w:val="24"/>
              </w:rPr>
              <w:t>Текст. Титры.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4</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7.1.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Использование текста и титров в монтажной программе.</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Самооценка обучающихся своих знаний и умений</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7.2.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Разновидность текста и титров в монтажной программе</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Самооценка обучающихся своих знаний и умений</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8.</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highlight w:val="yellow"/>
              </w:rPr>
            </w:pPr>
            <w:r w:rsidRPr="00681F8A">
              <w:rPr>
                <w:rFonts w:ascii="Times New Roman" w:hAnsi="Times New Roman"/>
                <w:b/>
                <w:bCs/>
                <w:sz w:val="24"/>
                <w:szCs w:val="24"/>
              </w:rPr>
              <w:t>Переходы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4</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 8.1.</w:t>
            </w:r>
          </w:p>
        </w:tc>
        <w:tc>
          <w:tcPr>
            <w:tcW w:w="0" w:type="auto"/>
            <w:shd w:val="clear" w:color="auto" w:fill="auto"/>
          </w:tcPr>
          <w:p w:rsidR="00E11179" w:rsidRPr="00681F8A" w:rsidRDefault="00E11179" w:rsidP="00681F8A">
            <w:pPr>
              <w:pStyle w:val="1"/>
              <w:numPr>
                <w:ilvl w:val="0"/>
                <w:numId w:val="0"/>
              </w:numPr>
              <w:spacing w:before="0" w:after="0" w:line="240" w:lineRule="auto"/>
              <w:jc w:val="center"/>
              <w:rPr>
                <w:rFonts w:ascii="Times New Roman" w:hAnsi="Times New Roman"/>
                <w:b w:val="0"/>
                <w:sz w:val="24"/>
                <w:szCs w:val="24"/>
              </w:rPr>
            </w:pPr>
            <w:r w:rsidRPr="00681F8A">
              <w:rPr>
                <w:rFonts w:ascii="Times New Roman" w:hAnsi="Times New Roman"/>
                <w:b w:val="0"/>
                <w:sz w:val="24"/>
                <w:szCs w:val="24"/>
              </w:rPr>
              <w:t>Переходы в SonyVegas: добавление, сохранение, удаление переходов</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8.2.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 xml:space="preserve">Переходы 3 </w:t>
            </w:r>
            <w:r w:rsidRPr="00681F8A">
              <w:rPr>
                <w:rFonts w:ascii="Times New Roman" w:hAnsi="Times New Roman"/>
                <w:sz w:val="24"/>
                <w:szCs w:val="24"/>
                <w:lang w:val="en-US"/>
              </w:rPr>
              <w:t>D</w:t>
            </w:r>
            <w:r w:rsidRPr="00681F8A">
              <w:rPr>
                <w:rFonts w:ascii="Times New Roman" w:hAnsi="Times New Roman"/>
                <w:sz w:val="24"/>
                <w:szCs w:val="24"/>
              </w:rPr>
              <w:t xml:space="preserve"> в 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w:t>
            </w:r>
          </w:p>
        </w:tc>
        <w:tc>
          <w:tcPr>
            <w:tcW w:w="0" w:type="auto"/>
            <w:shd w:val="clear" w:color="auto" w:fill="auto"/>
          </w:tcPr>
          <w:p w:rsidR="00E11179" w:rsidRPr="00681F8A" w:rsidRDefault="00E11179" w:rsidP="00681F8A">
            <w:pPr>
              <w:tabs>
                <w:tab w:val="left" w:pos="1640"/>
              </w:tabs>
              <w:spacing w:after="0" w:line="240" w:lineRule="auto"/>
              <w:jc w:val="center"/>
              <w:rPr>
                <w:rFonts w:ascii="Times New Roman" w:hAnsi="Times New Roman"/>
                <w:b/>
                <w:bCs/>
                <w:sz w:val="24"/>
                <w:szCs w:val="24"/>
                <w:highlight w:val="yellow"/>
              </w:rPr>
            </w:pPr>
            <w:r w:rsidRPr="00681F8A">
              <w:rPr>
                <w:rFonts w:ascii="Times New Roman" w:hAnsi="Times New Roman"/>
                <w:b/>
                <w:bCs/>
                <w:sz w:val="24"/>
                <w:szCs w:val="24"/>
              </w:rPr>
              <w:t>Монтаж видеоряда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681F8A"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14</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мероприятия «Класс года».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9.2.</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мероприятия «Класс года»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9.3.</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программы «Вести лицея»</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9.4.</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программы «Вести лицея»</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9.5.</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«Вести лицея Новогодний выпуск»</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9.6.</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Проведённого мероприятия</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9.7.</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собственного видеоролика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highlight w:val="yellow"/>
              </w:rPr>
            </w:pPr>
            <w:r w:rsidRPr="00681F8A">
              <w:rPr>
                <w:rFonts w:ascii="Times New Roman" w:hAnsi="Times New Roman"/>
                <w:b/>
                <w:bCs/>
                <w:sz w:val="24"/>
                <w:szCs w:val="24"/>
              </w:rPr>
              <w:t xml:space="preserve">Выявление ошибок при монтаже. Работа в </w:t>
            </w:r>
            <w:r w:rsidRPr="00681F8A">
              <w:rPr>
                <w:rFonts w:ascii="Times New Roman" w:hAnsi="Times New Roman"/>
                <w:b/>
                <w:bCs/>
                <w:sz w:val="24"/>
                <w:szCs w:val="24"/>
                <w:lang w:val="en-US"/>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24</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Решение проблем возникших при монтаже в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Решение проблем, возникших при монтаже в </w:t>
            </w:r>
            <w:r w:rsidRPr="00681F8A">
              <w:rPr>
                <w:rFonts w:ascii="Times New Roman" w:hAnsi="Times New Roman"/>
                <w:sz w:val="24"/>
                <w:szCs w:val="24"/>
              </w:rPr>
              <w:t>SonyVegas. Монтаж программы «Вести лицея»</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Передача обучающемуся роли педагога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Экспорт файла. Разбор форматов видеофильма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 решение проблемы</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10.4.</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Как экспортировать видео и сохранить его на компьютер в нужном формате</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 решение проблемы</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10.5.</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 решение проблемы</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10.6.</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 решение проблемы</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10.7.</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10.8.</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10.9.</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10.10.</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10.11.</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10.12.</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rPr>
            </w:pPr>
            <w:r w:rsidRPr="00681F8A">
              <w:rPr>
                <w:rFonts w:ascii="Times New Roman" w:hAnsi="Times New Roman"/>
                <w:b/>
                <w:bCs/>
                <w:sz w:val="24"/>
                <w:szCs w:val="24"/>
              </w:rPr>
              <w:t>Работа с телесуфлером</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12</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Знакомство с оборудованием, общие настройки</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11.2.</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Знакомство с оборудованием, общие настройки</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11.3.</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11.4.</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Деловая игра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11.5.</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Деловая игра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11.6.</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Тестирование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rPr>
            </w:pPr>
            <w:r w:rsidRPr="00681F8A">
              <w:rPr>
                <w:rFonts w:ascii="Times New Roman" w:hAnsi="Times New Roman"/>
                <w:b/>
                <w:sz w:val="24"/>
                <w:szCs w:val="24"/>
                <w:lang w:eastAsia="ru-RU"/>
              </w:rPr>
              <w:t>Архив</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6</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12.1.</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Работа в программе по обработке фото и видеоматериала. Запись на диски для архива.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 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12.2.</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Сортировка материала на внешнем диске, упорядочение дат</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Рефлексия, устный опрос, 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12.3.</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Сортировка материала на внешнем диске, упорядочение дат</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Рефлексия, устный опрос, наблюдение</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w:t>
            </w:r>
          </w:p>
        </w:tc>
        <w:tc>
          <w:tcPr>
            <w:tcW w:w="0" w:type="auto"/>
            <w:shd w:val="clear" w:color="auto" w:fill="auto"/>
          </w:tcPr>
          <w:p w:rsidR="00E11179" w:rsidRPr="00681F8A" w:rsidRDefault="00E11179" w:rsidP="00681F8A">
            <w:pPr>
              <w:spacing w:after="0" w:line="240" w:lineRule="auto"/>
              <w:jc w:val="center"/>
              <w:rPr>
                <w:rFonts w:ascii="Times New Roman" w:hAnsi="Times New Roman"/>
                <w:b/>
                <w:bCs/>
                <w:sz w:val="24"/>
                <w:szCs w:val="24"/>
              </w:rPr>
            </w:pPr>
            <w:r w:rsidRPr="00681F8A">
              <w:rPr>
                <w:rFonts w:ascii="Times New Roman" w:hAnsi="Times New Roman"/>
                <w:b/>
                <w:bCs/>
                <w:sz w:val="24"/>
                <w:szCs w:val="24"/>
              </w:rPr>
              <w:t>Монтаж новостей. Общие правила</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26</w:t>
            </w: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монтажа новостей.</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13.2.</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монтажа новостей.</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13.3.</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Монтаж новостей</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13.4.</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новостей</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13.5</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13.9</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13.7</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13.8</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Монтаж видеофильма короткими кадрами</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w:t>
            </w:r>
            <w:r w:rsidR="002E27F0" w:rsidRPr="00681F8A">
              <w:rPr>
                <w:rFonts w:ascii="Times New Roman" w:hAnsi="Times New Roman"/>
                <w:color w:val="000000"/>
                <w:sz w:val="24"/>
                <w:szCs w:val="24"/>
                <w:lang w:eastAsia="ru-RU"/>
              </w:rPr>
              <w:t>9</w:t>
            </w:r>
            <w:r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Монтаж видеофильма короткими кадрами</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13.10</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color w:val="000000"/>
                <w:sz w:val="24"/>
                <w:szCs w:val="24"/>
                <w:lang w:eastAsia="ru-RU"/>
              </w:rPr>
            </w:pPr>
            <w:r w:rsidRPr="00681F8A">
              <w:rPr>
                <w:rFonts w:ascii="Times New Roman" w:hAnsi="Times New Roman"/>
                <w:color w:val="000000"/>
                <w:sz w:val="24"/>
                <w:szCs w:val="24"/>
                <w:lang w:eastAsia="ru-RU"/>
              </w:rPr>
              <w:t>Съемка с использованием хромакея</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13.11</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Подготовка оборудования для хранения</w:t>
            </w:r>
          </w:p>
          <w:p w:rsidR="00E11179" w:rsidRPr="00681F8A" w:rsidRDefault="00E11179" w:rsidP="00681F8A">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13.12</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color w:val="000000"/>
                <w:sz w:val="24"/>
                <w:szCs w:val="24"/>
                <w:lang w:eastAsia="ru-RU"/>
              </w:rPr>
            </w:pPr>
            <w:r w:rsidRPr="00681F8A">
              <w:rPr>
                <w:rFonts w:ascii="Times New Roman" w:hAnsi="Times New Roman"/>
                <w:color w:val="000000"/>
                <w:sz w:val="24"/>
                <w:szCs w:val="24"/>
                <w:lang w:eastAsia="ru-RU"/>
              </w:rPr>
              <w:t>Отключение техники, проведение технических работ по уборке пыли, запаковка в материал и сдача на склад.</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Рефлексия, устный опрос</w:t>
            </w:r>
          </w:p>
        </w:tc>
      </w:tr>
      <w:tr w:rsidR="00E11179" w:rsidRPr="00681F8A" w:rsidTr="007C688D">
        <w:trPr>
          <w:trHeight w:val="397"/>
        </w:trPr>
        <w:tc>
          <w:tcPr>
            <w:tcW w:w="0" w:type="auto"/>
            <w:shd w:val="clear" w:color="auto" w:fill="auto"/>
          </w:tcPr>
          <w:p w:rsidR="00E11179" w:rsidRPr="00681F8A" w:rsidRDefault="002E27F0"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13.13</w:t>
            </w:r>
            <w:r w:rsidR="00E11179" w:rsidRPr="00681F8A">
              <w:rPr>
                <w:rFonts w:ascii="Times New Roman" w:hAnsi="Times New Roman"/>
                <w:color w:val="000000"/>
                <w:sz w:val="24"/>
                <w:szCs w:val="24"/>
                <w:lang w:eastAsia="ru-RU"/>
              </w:rPr>
              <w:t>.</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Подведение итогов. </w:t>
            </w:r>
            <w:r w:rsidRPr="00681F8A">
              <w:rPr>
                <w:rFonts w:ascii="Times New Roman" w:hAnsi="Times New Roman"/>
                <w:color w:val="000000"/>
                <w:sz w:val="24"/>
                <w:szCs w:val="24"/>
                <w:lang w:eastAsia="ru-RU"/>
              </w:rPr>
              <w:t>Результаты за год</w:t>
            </w:r>
          </w:p>
        </w:tc>
        <w:tc>
          <w:tcPr>
            <w:tcW w:w="0" w:type="auto"/>
            <w:shd w:val="clear" w:color="auto" w:fill="auto"/>
          </w:tcPr>
          <w:p w:rsidR="00E11179" w:rsidRPr="00681F8A" w:rsidRDefault="00E11179" w:rsidP="00681F8A">
            <w:pPr>
              <w:spacing w:after="0" w:line="240" w:lineRule="auto"/>
              <w:jc w:val="center"/>
              <w:rPr>
                <w:rFonts w:ascii="Times New Roman" w:hAnsi="Times New Roman"/>
                <w:bCs/>
                <w:sz w:val="24"/>
                <w:szCs w:val="24"/>
              </w:rPr>
            </w:pP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2</w:t>
            </w:r>
          </w:p>
        </w:tc>
        <w:tc>
          <w:tcPr>
            <w:tcW w:w="0" w:type="auto"/>
            <w:shd w:val="clear" w:color="auto" w:fill="auto"/>
          </w:tcPr>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tc>
        <w:tc>
          <w:tcPr>
            <w:tcW w:w="0" w:type="auto"/>
          </w:tcPr>
          <w:p w:rsidR="00E11179" w:rsidRPr="00681F8A" w:rsidRDefault="00E11179"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Деловая игра</w:t>
            </w:r>
          </w:p>
        </w:tc>
      </w:tr>
      <w:tr w:rsidR="00E11179" w:rsidRPr="00681F8A" w:rsidTr="007C688D">
        <w:trPr>
          <w:trHeight w:val="397"/>
        </w:trPr>
        <w:tc>
          <w:tcPr>
            <w:tcW w:w="0" w:type="auto"/>
            <w:shd w:val="clear" w:color="auto" w:fill="auto"/>
          </w:tcPr>
          <w:p w:rsidR="00E11179" w:rsidRPr="00681F8A" w:rsidRDefault="00E11179" w:rsidP="00681F8A">
            <w:pPr>
              <w:autoSpaceDE w:val="0"/>
              <w:autoSpaceDN w:val="0"/>
              <w:adjustRightInd w:val="0"/>
              <w:spacing w:after="0" w:line="240" w:lineRule="auto"/>
              <w:rPr>
                <w:rFonts w:ascii="Times New Roman" w:hAnsi="Times New Roman"/>
                <w:b/>
                <w:bCs/>
                <w:sz w:val="24"/>
                <w:szCs w:val="24"/>
              </w:rPr>
            </w:pP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
                <w:sz w:val="24"/>
                <w:szCs w:val="24"/>
              </w:rPr>
              <w:t>ИТОГО:</w:t>
            </w:r>
            <w:r w:rsidR="00456329" w:rsidRPr="00456329">
              <w:rPr>
                <w:rFonts w:ascii="Times New Roman" w:hAnsi="Times New Roman"/>
                <w:sz w:val="24"/>
                <w:szCs w:val="24"/>
              </w:rPr>
              <w:t>136 часов</w:t>
            </w:r>
          </w:p>
        </w:tc>
        <w:tc>
          <w:tcPr>
            <w:tcW w:w="0" w:type="auto"/>
            <w:shd w:val="clear" w:color="auto" w:fill="auto"/>
          </w:tcPr>
          <w:p w:rsidR="00E11179" w:rsidRPr="00681F8A" w:rsidRDefault="00E11179" w:rsidP="00681F8A">
            <w:pPr>
              <w:spacing w:after="0" w:line="240" w:lineRule="auto"/>
              <w:jc w:val="center"/>
              <w:rPr>
                <w:rFonts w:ascii="Times New Roman" w:hAnsi="Times New Roman"/>
                <w:b/>
                <w:sz w:val="24"/>
                <w:szCs w:val="24"/>
              </w:rPr>
            </w:pPr>
            <w:r w:rsidRPr="00681F8A">
              <w:rPr>
                <w:rFonts w:ascii="Times New Roman" w:hAnsi="Times New Roman"/>
                <w:b/>
                <w:sz w:val="24"/>
                <w:szCs w:val="24"/>
              </w:rPr>
              <w:t>40</w:t>
            </w:r>
          </w:p>
        </w:tc>
        <w:tc>
          <w:tcPr>
            <w:tcW w:w="0" w:type="auto"/>
            <w:shd w:val="clear" w:color="auto" w:fill="auto"/>
          </w:tcPr>
          <w:p w:rsidR="00E11179" w:rsidRPr="00681F8A" w:rsidRDefault="00E11179" w:rsidP="00681F8A">
            <w:pPr>
              <w:spacing w:after="0" w:line="240" w:lineRule="auto"/>
              <w:jc w:val="center"/>
              <w:rPr>
                <w:rFonts w:ascii="Times New Roman" w:hAnsi="Times New Roman"/>
                <w:b/>
                <w:sz w:val="24"/>
                <w:szCs w:val="24"/>
              </w:rPr>
            </w:pPr>
            <w:r w:rsidRPr="00681F8A">
              <w:rPr>
                <w:rFonts w:ascii="Times New Roman" w:hAnsi="Times New Roman"/>
                <w:b/>
                <w:sz w:val="24"/>
                <w:szCs w:val="24"/>
              </w:rPr>
              <w:t>96</w:t>
            </w:r>
          </w:p>
        </w:tc>
        <w:tc>
          <w:tcPr>
            <w:tcW w:w="0" w:type="auto"/>
            <w:shd w:val="clear" w:color="auto" w:fill="auto"/>
          </w:tcPr>
          <w:p w:rsidR="00E11179" w:rsidRPr="00681F8A" w:rsidRDefault="00E11179" w:rsidP="00681F8A">
            <w:pPr>
              <w:spacing w:after="0" w:line="240" w:lineRule="auto"/>
              <w:jc w:val="center"/>
              <w:rPr>
                <w:rFonts w:ascii="Times New Roman" w:hAnsi="Times New Roman"/>
                <w:sz w:val="24"/>
                <w:szCs w:val="24"/>
              </w:rPr>
            </w:pPr>
            <w:r w:rsidRPr="00681F8A">
              <w:rPr>
                <w:rFonts w:ascii="Times New Roman" w:hAnsi="Times New Roman"/>
                <w:b/>
                <w:sz w:val="24"/>
                <w:szCs w:val="24"/>
              </w:rPr>
              <w:t>136</w:t>
            </w:r>
          </w:p>
        </w:tc>
        <w:tc>
          <w:tcPr>
            <w:tcW w:w="0" w:type="auto"/>
          </w:tcPr>
          <w:p w:rsidR="00E11179" w:rsidRPr="00681F8A" w:rsidRDefault="00E11179" w:rsidP="00681F8A">
            <w:pPr>
              <w:spacing w:after="0" w:line="240" w:lineRule="auto"/>
              <w:jc w:val="center"/>
              <w:rPr>
                <w:rFonts w:ascii="Times New Roman" w:hAnsi="Times New Roman"/>
                <w:sz w:val="24"/>
                <w:szCs w:val="24"/>
              </w:rPr>
            </w:pPr>
          </w:p>
        </w:tc>
      </w:tr>
    </w:tbl>
    <w:p w:rsidR="00456329" w:rsidRDefault="00456329" w:rsidP="00456329">
      <w:pPr>
        <w:spacing w:after="0" w:line="240" w:lineRule="auto"/>
        <w:rPr>
          <w:rFonts w:ascii="Times New Roman" w:hAnsi="Times New Roman"/>
          <w:b/>
          <w:bCs/>
          <w:sz w:val="24"/>
          <w:szCs w:val="24"/>
        </w:rPr>
      </w:pPr>
    </w:p>
    <w:p w:rsidR="00456329" w:rsidRPr="00681F8A" w:rsidRDefault="00456329" w:rsidP="00456329">
      <w:pPr>
        <w:spacing w:after="0" w:line="240" w:lineRule="auto"/>
        <w:rPr>
          <w:rFonts w:ascii="Times New Roman" w:hAnsi="Times New Roman"/>
          <w:sz w:val="24"/>
          <w:szCs w:val="24"/>
        </w:rPr>
      </w:pPr>
      <w:r w:rsidRPr="00681F8A">
        <w:rPr>
          <w:rFonts w:ascii="Times New Roman" w:hAnsi="Times New Roman"/>
          <w:b/>
          <w:bCs/>
          <w:sz w:val="24"/>
          <w:szCs w:val="24"/>
        </w:rPr>
        <w:t>Отражение в УП особенностей текущего учебного года:</w:t>
      </w:r>
    </w:p>
    <w:p w:rsidR="00E11179" w:rsidRDefault="00456329" w:rsidP="00456329">
      <w:pPr>
        <w:spacing w:after="0" w:line="240" w:lineRule="auto"/>
        <w:ind w:firstLine="708"/>
        <w:jc w:val="both"/>
        <w:rPr>
          <w:rFonts w:ascii="Times New Roman" w:hAnsi="Times New Roman"/>
          <w:b/>
          <w:bCs/>
          <w:sz w:val="24"/>
          <w:szCs w:val="24"/>
        </w:rPr>
      </w:pPr>
      <w:r w:rsidRPr="00681F8A">
        <w:rPr>
          <w:rFonts w:ascii="Times New Roman" w:hAnsi="Times New Roman"/>
          <w:sz w:val="24"/>
          <w:szCs w:val="24"/>
        </w:rPr>
        <w:t>Участие во всероссийском конкурсе видео-мастерства,Вести лицея,Телепеременка, Конкурс юных</w:t>
      </w:r>
      <w:r>
        <w:rPr>
          <w:rFonts w:ascii="Times New Roman" w:hAnsi="Times New Roman"/>
          <w:sz w:val="24"/>
          <w:szCs w:val="24"/>
        </w:rPr>
        <w:t xml:space="preserve"> журналистов «Юнкор года – (2022, 2023</w:t>
      </w:r>
      <w:r w:rsidRPr="00681F8A">
        <w:rPr>
          <w:rFonts w:ascii="Times New Roman" w:hAnsi="Times New Roman"/>
          <w:sz w:val="24"/>
          <w:szCs w:val="24"/>
        </w:rPr>
        <w:t xml:space="preserve">)», Медиаполигон «Под парусом мечты» , Конкурс « Профессия моей жизни» конкурс «Алые паруса», </w:t>
      </w:r>
      <w:r w:rsidRPr="00681F8A">
        <w:rPr>
          <w:rFonts w:ascii="Times New Roman" w:hAnsi="Times New Roman"/>
          <w:color w:val="000000"/>
          <w:sz w:val="24"/>
          <w:szCs w:val="24"/>
        </w:rPr>
        <w:t>Участие  во  Всероссийском конкурсе «Никто не забыт, ничто не забыто», открытые уроки педагогов 3 лицея, праздники посвященные дню знаний, дню учителя, дню матери, новому году, 23 февраля, 8 марта, день победы, последние звонки.</w:t>
      </w:r>
    </w:p>
    <w:p w:rsidR="00456329" w:rsidRPr="00456329" w:rsidRDefault="00456329" w:rsidP="00456329">
      <w:pPr>
        <w:spacing w:after="0" w:line="240" w:lineRule="auto"/>
        <w:ind w:firstLine="708"/>
        <w:jc w:val="both"/>
        <w:rPr>
          <w:rFonts w:ascii="Times New Roman" w:hAnsi="Times New Roman"/>
          <w:b/>
          <w:bCs/>
          <w:sz w:val="24"/>
          <w:szCs w:val="24"/>
        </w:rPr>
      </w:pPr>
    </w:p>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Содержание программы</w:t>
      </w:r>
    </w:p>
    <w:p w:rsidR="00E11179" w:rsidRPr="00681F8A" w:rsidRDefault="00E11179" w:rsidP="00681F8A">
      <w:pPr>
        <w:autoSpaceDE w:val="0"/>
        <w:autoSpaceDN w:val="0"/>
        <w:adjustRightInd w:val="0"/>
        <w:spacing w:after="0" w:line="240" w:lineRule="auto"/>
        <w:jc w:val="center"/>
        <w:rPr>
          <w:rFonts w:ascii="Times New Roman" w:hAnsi="Times New Roman"/>
          <w:b/>
          <w:bCs/>
          <w:sz w:val="24"/>
          <w:szCs w:val="24"/>
        </w:rPr>
      </w:pP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1. Видеосъемка. Техника и технология</w:t>
      </w:r>
    </w:p>
    <w:p w:rsidR="00E11179" w:rsidRPr="00681F8A" w:rsidRDefault="00E11179" w:rsidP="00681F8A">
      <w:pPr>
        <w:autoSpaceDE w:val="0"/>
        <w:autoSpaceDN w:val="0"/>
        <w:adjustRightInd w:val="0"/>
        <w:spacing w:after="0" w:line="240" w:lineRule="auto"/>
        <w:rPr>
          <w:rFonts w:ascii="Times New Roman" w:hAnsi="Times New Roman"/>
          <w:bCs/>
          <w:sz w:val="24"/>
          <w:szCs w:val="24"/>
        </w:rPr>
      </w:pPr>
      <w:r w:rsidRPr="00681F8A">
        <w:rPr>
          <w:rFonts w:ascii="Times New Roman" w:hAnsi="Times New Roman"/>
          <w:b/>
          <w:bCs/>
          <w:sz w:val="24"/>
          <w:szCs w:val="24"/>
        </w:rPr>
        <w:t>Теория.</w:t>
      </w:r>
      <w:r w:rsidRPr="00681F8A">
        <w:rPr>
          <w:rFonts w:ascii="Times New Roman" w:hAnsi="Times New Roman"/>
          <w:bCs/>
          <w:sz w:val="24"/>
          <w:szCs w:val="24"/>
        </w:rPr>
        <w:t xml:space="preserve"> Организационное занятие (знакомство с педагогом; введение в программу). Знакомство с видеосъемкой, для чего нужна видеосъемка? Функции видеоператора и монтажера Обзор истории видео. </w:t>
      </w:r>
    </w:p>
    <w:p w:rsidR="00E11179" w:rsidRPr="00456329" w:rsidRDefault="00E11179" w:rsidP="00681F8A">
      <w:pPr>
        <w:autoSpaceDE w:val="0"/>
        <w:autoSpaceDN w:val="0"/>
        <w:adjustRightInd w:val="0"/>
        <w:spacing w:after="0" w:line="240" w:lineRule="auto"/>
        <w:rPr>
          <w:rFonts w:ascii="Times New Roman" w:hAnsi="Times New Roman"/>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 xml:space="preserve"> Инструктаж по ТБ Проверка исходного уровня знаний учащихся Экскурсия в РИОЦ. Знакомство со СМИ МБОУ лицея №3. Ответственность видеоператора и монтажера?  Выбор темы, источники и методы сбора информации.</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2. Знакомство с видеокамерой. Настройка</w:t>
      </w:r>
    </w:p>
    <w:p w:rsidR="00E11179" w:rsidRPr="00681F8A" w:rsidRDefault="00E11179" w:rsidP="00681F8A">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 xml:space="preserve">Теория: </w:t>
      </w:r>
      <w:r w:rsidRPr="00681F8A">
        <w:rPr>
          <w:rFonts w:ascii="Times New Roman" w:hAnsi="Times New Roman"/>
          <w:bCs/>
          <w:sz w:val="24"/>
          <w:szCs w:val="24"/>
        </w:rPr>
        <w:t>Меры предосторожности при работе с камерой.</w:t>
      </w:r>
    </w:p>
    <w:p w:rsidR="00E11179" w:rsidRPr="00456329" w:rsidRDefault="00E11179" w:rsidP="00456329">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 Видеокамера, руководство по эксплуатации.</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3. Видеоряд</w:t>
      </w:r>
    </w:p>
    <w:p w:rsidR="00E11179" w:rsidRPr="00681F8A" w:rsidRDefault="00E11179" w:rsidP="00681F8A">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Теория:</w:t>
      </w:r>
      <w:r w:rsidRPr="00681F8A">
        <w:rPr>
          <w:rFonts w:ascii="Times New Roman" w:hAnsi="Times New Roman"/>
          <w:bCs/>
          <w:sz w:val="24"/>
          <w:szCs w:val="24"/>
        </w:rPr>
        <w:t xml:space="preserve"> Кадр и видеосъемка.</w:t>
      </w:r>
    </w:p>
    <w:p w:rsidR="00E11179" w:rsidRPr="00456329" w:rsidRDefault="00E11179" w:rsidP="00456329">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:Вся совокупность монтажных планов, которые репортер показывает в сюжете.</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4. Планы в видеосъемке. Объективы</w:t>
      </w:r>
    </w:p>
    <w:p w:rsidR="00E11179" w:rsidRPr="00681F8A" w:rsidRDefault="00E11179" w:rsidP="00681F8A">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Теория:</w:t>
      </w:r>
      <w:r w:rsidRPr="00681F8A">
        <w:rPr>
          <w:rFonts w:ascii="Times New Roman" w:hAnsi="Times New Roman"/>
          <w:bCs/>
          <w:sz w:val="24"/>
          <w:szCs w:val="24"/>
        </w:rPr>
        <w:t xml:space="preserve"> Дальний план (LongShot) или широкий план (WideShot).</w:t>
      </w:r>
    </w:p>
    <w:p w:rsidR="00E11179" w:rsidRPr="00456329" w:rsidRDefault="00E11179" w:rsidP="00456329">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 xml:space="preserve">Практика: </w:t>
      </w:r>
      <w:r w:rsidRPr="00681F8A">
        <w:rPr>
          <w:rFonts w:ascii="Times New Roman" w:hAnsi="Times New Roman"/>
          <w:bCs/>
          <w:sz w:val="24"/>
          <w:szCs w:val="24"/>
        </w:rPr>
        <w:t xml:space="preserve">Применение на практике всех видов планов. </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5. Съемка ведущих</w:t>
      </w:r>
    </w:p>
    <w:p w:rsidR="00E11179" w:rsidRPr="00681F8A" w:rsidRDefault="00E11179" w:rsidP="00681F8A">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lastRenderedPageBreak/>
        <w:t>Теория:</w:t>
      </w:r>
      <w:r w:rsidRPr="00681F8A">
        <w:rPr>
          <w:rFonts w:ascii="Times New Roman" w:hAnsi="Times New Roman"/>
          <w:bCs/>
          <w:sz w:val="24"/>
          <w:szCs w:val="24"/>
        </w:rPr>
        <w:t xml:space="preserve"> Правильное написание сценария для съемки</w:t>
      </w:r>
    </w:p>
    <w:p w:rsidR="00E11179" w:rsidRPr="00456329" w:rsidRDefault="00E11179" w:rsidP="00456329">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:Стендап. Съемка ведущих.</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6. Видеомонтажи обзор монтажных программ</w:t>
      </w:r>
    </w:p>
    <w:p w:rsidR="00E11179" w:rsidRPr="00681F8A" w:rsidRDefault="00E11179" w:rsidP="00681F8A">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Теория</w:t>
      </w:r>
      <w:r w:rsidRPr="00681F8A">
        <w:rPr>
          <w:rFonts w:ascii="Times New Roman" w:hAnsi="Times New Roman"/>
          <w:bCs/>
          <w:sz w:val="24"/>
          <w:szCs w:val="24"/>
        </w:rPr>
        <w:t>:Знакомство с монтажной программой.</w:t>
      </w:r>
    </w:p>
    <w:p w:rsidR="00E11179" w:rsidRPr="00456329" w:rsidRDefault="00E11179" w:rsidP="00456329">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:Решение поставленных задач с помощью монтажной программы</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7. Текст. Титры</w:t>
      </w:r>
    </w:p>
    <w:p w:rsidR="00E11179" w:rsidRPr="00681F8A" w:rsidRDefault="00E11179" w:rsidP="00681F8A">
      <w:pPr>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Теория</w:t>
      </w:r>
      <w:r w:rsidRPr="00681F8A">
        <w:rPr>
          <w:rFonts w:ascii="Times New Roman" w:hAnsi="Times New Roman"/>
          <w:bCs/>
          <w:sz w:val="24"/>
          <w:szCs w:val="24"/>
        </w:rPr>
        <w:t>:Знакомство с программным обеспечением для создания титров.</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 Использование текста и титров в монтажной программе.</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8. Переходы</w:t>
      </w:r>
    </w:p>
    <w:p w:rsidR="00E11179" w:rsidRPr="00681F8A" w:rsidRDefault="00E11179" w:rsidP="00681F8A">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Теория:</w:t>
      </w:r>
      <w:r w:rsidRPr="00681F8A">
        <w:rPr>
          <w:rFonts w:ascii="Times New Roman" w:hAnsi="Times New Roman"/>
          <w:bCs/>
          <w:sz w:val="24"/>
          <w:szCs w:val="24"/>
        </w:rPr>
        <w:t>Переходы в SonyVegas: добавление, сохранение, удаление переходов.</w:t>
      </w:r>
    </w:p>
    <w:p w:rsidR="00E11179" w:rsidRPr="00681F8A" w:rsidRDefault="00E11179" w:rsidP="00456329">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Работа в программе SonyVegas. Монтаж мероприятия «Класс года».</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9. Монтаж видеоряда</w:t>
      </w:r>
    </w:p>
    <w:p w:rsidR="00E11179" w:rsidRPr="00681F8A" w:rsidRDefault="00E11179" w:rsidP="00681F8A">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 xml:space="preserve">Теория: </w:t>
      </w:r>
      <w:r w:rsidRPr="00681F8A">
        <w:rPr>
          <w:rFonts w:ascii="Times New Roman" w:hAnsi="Times New Roman"/>
          <w:bCs/>
          <w:sz w:val="24"/>
          <w:szCs w:val="24"/>
        </w:rPr>
        <w:t xml:space="preserve">Работа в программе SonyVegas.                                                                                </w:t>
      </w:r>
    </w:p>
    <w:p w:rsidR="00E11179" w:rsidRPr="00681F8A" w:rsidRDefault="00E11179" w:rsidP="00456329">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Работа в программе SonyVegas. Монтаж программы «Вести лицея»</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10. Выявление ошибок при монтаже. Работа в SonyVegas</w:t>
      </w:r>
    </w:p>
    <w:p w:rsidR="00E11179" w:rsidRPr="00681F8A" w:rsidRDefault="00E11179" w:rsidP="00681F8A">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Теория:</w:t>
      </w:r>
      <w:r w:rsidRPr="00681F8A">
        <w:rPr>
          <w:rFonts w:ascii="Times New Roman" w:hAnsi="Times New Roman"/>
          <w:bCs/>
          <w:sz w:val="24"/>
          <w:szCs w:val="24"/>
        </w:rPr>
        <w:t>Решение проблем, возникших при монтаже в SonyVegas.Как экспортировать видео и сохранить его на компьютер в нужном формате. Работа в программе SonyVegas с использованием различных эффектов. Звук в проекте</w:t>
      </w:r>
      <w:r w:rsidRPr="00681F8A">
        <w:rPr>
          <w:rFonts w:ascii="Times New Roman" w:hAnsi="Times New Roman"/>
          <w:b/>
          <w:bCs/>
          <w:sz w:val="24"/>
          <w:szCs w:val="24"/>
        </w:rPr>
        <w:t>.</w:t>
      </w:r>
    </w:p>
    <w:p w:rsidR="00E11179" w:rsidRPr="00681F8A" w:rsidRDefault="00E11179" w:rsidP="00456329">
      <w:pPr>
        <w:autoSpaceDE w:val="0"/>
        <w:autoSpaceDN w:val="0"/>
        <w:adjustRightInd w:val="0"/>
        <w:spacing w:after="0" w:line="240" w:lineRule="auto"/>
        <w:jc w:val="both"/>
        <w:rPr>
          <w:rFonts w:ascii="Times New Roman" w:hAnsi="Times New Roman"/>
          <w:b/>
          <w:bCs/>
          <w:sz w:val="24"/>
          <w:szCs w:val="24"/>
        </w:rPr>
      </w:pPr>
      <w:r w:rsidRPr="00681F8A">
        <w:rPr>
          <w:rFonts w:ascii="Times New Roman" w:hAnsi="Times New Roman"/>
          <w:b/>
          <w:bCs/>
          <w:sz w:val="24"/>
          <w:szCs w:val="24"/>
        </w:rPr>
        <w:t xml:space="preserve">Практика: </w:t>
      </w:r>
      <w:r w:rsidRPr="00681F8A">
        <w:rPr>
          <w:rFonts w:ascii="Times New Roman" w:hAnsi="Times New Roman"/>
          <w:bCs/>
          <w:sz w:val="24"/>
          <w:szCs w:val="24"/>
        </w:rPr>
        <w:t>Решение проблем, возникших при монтаже в SonyVegas. Монтаж программы «Вести лицея». Экспорт видео и сохранить его на компьютер в нужном формате. Работа в программе SonyVegas с использованием различных эффектов. Работа в программе SonyVegas. Монтаж программы «Вести лицея».</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11. Работа с телесуфлером</w:t>
      </w:r>
    </w:p>
    <w:p w:rsidR="00E11179" w:rsidRPr="00681F8A" w:rsidRDefault="00E11179" w:rsidP="00681F8A">
      <w:pPr>
        <w:spacing w:after="0" w:line="240" w:lineRule="auto"/>
        <w:jc w:val="both"/>
        <w:rPr>
          <w:rFonts w:ascii="Times New Roman" w:hAnsi="Times New Roman"/>
          <w:b/>
          <w:bCs/>
          <w:sz w:val="24"/>
          <w:szCs w:val="24"/>
        </w:rPr>
      </w:pPr>
      <w:r w:rsidRPr="00681F8A">
        <w:rPr>
          <w:rFonts w:ascii="Times New Roman" w:hAnsi="Times New Roman"/>
          <w:b/>
          <w:bCs/>
          <w:sz w:val="24"/>
          <w:szCs w:val="24"/>
        </w:rPr>
        <w:t xml:space="preserve">Теория: </w:t>
      </w:r>
      <w:r w:rsidRPr="00681F8A">
        <w:rPr>
          <w:rFonts w:ascii="Times New Roman" w:hAnsi="Times New Roman"/>
          <w:bCs/>
          <w:sz w:val="24"/>
          <w:szCs w:val="24"/>
        </w:rPr>
        <w:t>Установка программы VSPrompter 2.2, и настройка телесуфлера для работы.</w:t>
      </w:r>
    </w:p>
    <w:p w:rsidR="00E11179" w:rsidRPr="00456329" w:rsidRDefault="00E11179" w:rsidP="00456329">
      <w:pPr>
        <w:spacing w:after="0" w:line="240" w:lineRule="auto"/>
        <w:jc w:val="both"/>
        <w:rPr>
          <w:rFonts w:ascii="Times New Roman" w:hAnsi="Times New Roman"/>
          <w:bCs/>
          <w:sz w:val="24"/>
          <w:szCs w:val="24"/>
        </w:rPr>
      </w:pPr>
      <w:r w:rsidRPr="00681F8A">
        <w:rPr>
          <w:rFonts w:ascii="Times New Roman" w:hAnsi="Times New Roman"/>
          <w:b/>
          <w:bCs/>
          <w:sz w:val="24"/>
          <w:szCs w:val="24"/>
        </w:rPr>
        <w:t xml:space="preserve">Практика: </w:t>
      </w:r>
      <w:r w:rsidRPr="00681F8A">
        <w:rPr>
          <w:rFonts w:ascii="Times New Roman" w:hAnsi="Times New Roman"/>
          <w:bCs/>
          <w:sz w:val="24"/>
          <w:szCs w:val="24"/>
        </w:rPr>
        <w:t>Работа с телесуфлером при съемке стендапов.</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12. Архив</w:t>
      </w:r>
    </w:p>
    <w:p w:rsidR="00E11179" w:rsidRPr="00681F8A" w:rsidRDefault="00E11179" w:rsidP="00681F8A">
      <w:pPr>
        <w:spacing w:after="0" w:line="240" w:lineRule="auto"/>
        <w:jc w:val="both"/>
        <w:rPr>
          <w:rFonts w:ascii="Times New Roman" w:hAnsi="Times New Roman"/>
          <w:bCs/>
          <w:sz w:val="24"/>
          <w:szCs w:val="24"/>
        </w:rPr>
      </w:pPr>
      <w:r w:rsidRPr="00681F8A">
        <w:rPr>
          <w:rFonts w:ascii="Times New Roman" w:hAnsi="Times New Roman"/>
          <w:b/>
          <w:bCs/>
          <w:sz w:val="24"/>
          <w:szCs w:val="24"/>
        </w:rPr>
        <w:t>Теория:</w:t>
      </w:r>
      <w:r w:rsidRPr="00681F8A">
        <w:rPr>
          <w:rFonts w:ascii="Times New Roman" w:hAnsi="Times New Roman"/>
          <w:sz w:val="24"/>
          <w:szCs w:val="24"/>
        </w:rPr>
        <w:t xml:space="preserve"> Как </w:t>
      </w:r>
      <w:r w:rsidRPr="00681F8A">
        <w:rPr>
          <w:rFonts w:ascii="Times New Roman" w:hAnsi="Times New Roman"/>
          <w:bCs/>
          <w:sz w:val="24"/>
          <w:szCs w:val="24"/>
        </w:rPr>
        <w:t>работать в программе по обработке фото и видеоматериала. Запись на диски для архива.</w:t>
      </w:r>
    </w:p>
    <w:p w:rsidR="00E11179" w:rsidRPr="00456329" w:rsidRDefault="00E11179" w:rsidP="00456329">
      <w:pPr>
        <w:spacing w:after="0" w:line="240" w:lineRule="auto"/>
        <w:jc w:val="both"/>
        <w:rPr>
          <w:rFonts w:ascii="Times New Roman" w:hAnsi="Times New Roman"/>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Работа в программе по обработке фото и видеоматериала. Запись на диски для архива.</w:t>
      </w:r>
    </w:p>
    <w:p w:rsidR="00E11179" w:rsidRPr="00681F8A" w:rsidRDefault="00E11179" w:rsidP="00681F8A">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Раздел 13. Монтаж новостей. Общие правила</w:t>
      </w:r>
    </w:p>
    <w:p w:rsidR="00E11179" w:rsidRPr="00681F8A" w:rsidRDefault="00E11179" w:rsidP="00681F8A">
      <w:pPr>
        <w:spacing w:after="0" w:line="240" w:lineRule="auto"/>
        <w:jc w:val="both"/>
        <w:rPr>
          <w:rFonts w:ascii="Times New Roman" w:hAnsi="Times New Roman"/>
          <w:b/>
          <w:bCs/>
          <w:sz w:val="24"/>
          <w:szCs w:val="24"/>
        </w:rPr>
      </w:pPr>
      <w:r w:rsidRPr="00681F8A">
        <w:rPr>
          <w:rFonts w:ascii="Times New Roman" w:hAnsi="Times New Roman"/>
          <w:b/>
          <w:bCs/>
          <w:sz w:val="24"/>
          <w:szCs w:val="24"/>
        </w:rPr>
        <w:t xml:space="preserve">Теория: </w:t>
      </w:r>
      <w:r w:rsidRPr="00681F8A">
        <w:rPr>
          <w:rFonts w:ascii="Times New Roman" w:hAnsi="Times New Roman"/>
          <w:bCs/>
          <w:sz w:val="24"/>
          <w:szCs w:val="24"/>
        </w:rPr>
        <w:t>Правила монтажа новостей. Как правильно подготовить технику к хранению.</w:t>
      </w:r>
    </w:p>
    <w:p w:rsidR="00E11179" w:rsidRPr="00456329" w:rsidRDefault="00E11179" w:rsidP="00456329">
      <w:pPr>
        <w:spacing w:after="0" w:line="240" w:lineRule="auto"/>
        <w:jc w:val="both"/>
        <w:rPr>
          <w:rFonts w:ascii="Times New Roman" w:hAnsi="Times New Roman"/>
          <w:b/>
          <w:bCs/>
          <w:sz w:val="24"/>
          <w:szCs w:val="24"/>
        </w:rPr>
      </w:pPr>
      <w:r w:rsidRPr="00681F8A">
        <w:rPr>
          <w:rFonts w:ascii="Times New Roman" w:hAnsi="Times New Roman"/>
          <w:b/>
          <w:bCs/>
          <w:sz w:val="24"/>
          <w:szCs w:val="24"/>
        </w:rPr>
        <w:t>Практика:</w:t>
      </w:r>
      <w:r w:rsidRPr="00681F8A">
        <w:rPr>
          <w:rFonts w:ascii="Times New Roman" w:hAnsi="Times New Roman"/>
          <w:bCs/>
          <w:sz w:val="24"/>
          <w:szCs w:val="24"/>
        </w:rPr>
        <w:t>Монтаж новостей. Отключение техники, проведение технических работ по уборке пыли, запаковка в материал и сдача на склад. Представление группе собственных видеороликов.</w:t>
      </w:r>
    </w:p>
    <w:p w:rsidR="00E11179" w:rsidRPr="00681F8A" w:rsidRDefault="00E11179" w:rsidP="00681F8A">
      <w:pPr>
        <w:tabs>
          <w:tab w:val="left" w:pos="284"/>
        </w:tabs>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
          <w:bCs/>
          <w:sz w:val="24"/>
          <w:szCs w:val="24"/>
        </w:rPr>
        <w:t>Планируемые результаты:</w:t>
      </w:r>
    </w:p>
    <w:p w:rsidR="00E11179" w:rsidRPr="00681F8A" w:rsidRDefault="00E11179" w:rsidP="00681F8A">
      <w:pPr>
        <w:spacing w:after="0" w:line="240" w:lineRule="auto"/>
        <w:rPr>
          <w:rFonts w:ascii="Times New Roman" w:hAnsi="Times New Roman"/>
          <w:b/>
          <w:sz w:val="24"/>
          <w:szCs w:val="24"/>
        </w:rPr>
      </w:pPr>
      <w:r w:rsidRPr="00681F8A">
        <w:rPr>
          <w:rFonts w:ascii="Times New Roman" w:hAnsi="Times New Roman"/>
          <w:b/>
          <w:sz w:val="24"/>
          <w:szCs w:val="24"/>
        </w:rPr>
        <w:t>Предметные результаты:</w:t>
      </w:r>
    </w:p>
    <w:p w:rsidR="00E11179" w:rsidRPr="00681F8A" w:rsidRDefault="00E11179" w:rsidP="00681F8A">
      <w:pPr>
        <w:numPr>
          <w:ilvl w:val="0"/>
          <w:numId w:val="10"/>
        </w:numPr>
        <w:spacing w:after="0" w:line="240" w:lineRule="auto"/>
        <w:rPr>
          <w:rFonts w:ascii="Times New Roman" w:hAnsi="Times New Roman"/>
          <w:sz w:val="24"/>
          <w:szCs w:val="24"/>
        </w:rPr>
      </w:pPr>
      <w:r w:rsidRPr="00681F8A">
        <w:rPr>
          <w:rFonts w:ascii="Times New Roman" w:hAnsi="Times New Roman"/>
          <w:sz w:val="24"/>
          <w:szCs w:val="24"/>
        </w:rPr>
        <w:t>иметь представление о видеосъемке и монтаже как о виде деятельности;</w:t>
      </w:r>
    </w:p>
    <w:p w:rsidR="00E11179" w:rsidRPr="00681F8A" w:rsidRDefault="00E11179" w:rsidP="00681F8A">
      <w:pPr>
        <w:numPr>
          <w:ilvl w:val="0"/>
          <w:numId w:val="10"/>
        </w:numPr>
        <w:spacing w:after="0" w:line="240" w:lineRule="auto"/>
        <w:rPr>
          <w:rFonts w:ascii="Times New Roman" w:hAnsi="Times New Roman"/>
          <w:sz w:val="24"/>
          <w:szCs w:val="24"/>
          <w:lang w:eastAsia="ru-RU"/>
        </w:rPr>
      </w:pPr>
      <w:r w:rsidRPr="00681F8A">
        <w:rPr>
          <w:rFonts w:ascii="Times New Roman" w:hAnsi="Times New Roman"/>
          <w:sz w:val="24"/>
          <w:szCs w:val="24"/>
        </w:rPr>
        <w:t>у</w:t>
      </w:r>
      <w:r w:rsidRPr="00681F8A">
        <w:rPr>
          <w:rFonts w:ascii="Times New Roman" w:hAnsi="Times New Roman"/>
          <w:sz w:val="24"/>
          <w:szCs w:val="24"/>
          <w:lang w:eastAsia="ru-RU"/>
        </w:rPr>
        <w:t>меть работать с видеокамерой, осветительными приборами;</w:t>
      </w:r>
    </w:p>
    <w:p w:rsidR="00E11179" w:rsidRPr="00681F8A" w:rsidRDefault="00E11179" w:rsidP="00681F8A">
      <w:pPr>
        <w:numPr>
          <w:ilvl w:val="0"/>
          <w:numId w:val="10"/>
        </w:numPr>
        <w:spacing w:after="0" w:line="240" w:lineRule="auto"/>
        <w:rPr>
          <w:rFonts w:ascii="Times New Roman" w:hAnsi="Times New Roman"/>
          <w:sz w:val="24"/>
          <w:szCs w:val="24"/>
          <w:lang w:eastAsia="ru-RU"/>
        </w:rPr>
      </w:pPr>
      <w:r w:rsidRPr="00681F8A">
        <w:rPr>
          <w:rFonts w:ascii="Times New Roman" w:hAnsi="Times New Roman"/>
          <w:sz w:val="24"/>
          <w:szCs w:val="24"/>
          <w:lang w:eastAsia="ru-RU"/>
        </w:rPr>
        <w:t>знать работу видеооператора;</w:t>
      </w:r>
    </w:p>
    <w:p w:rsidR="00E11179" w:rsidRPr="00681F8A" w:rsidRDefault="00E11179" w:rsidP="00681F8A">
      <w:pPr>
        <w:numPr>
          <w:ilvl w:val="0"/>
          <w:numId w:val="10"/>
        </w:numPr>
        <w:spacing w:after="0" w:line="240" w:lineRule="auto"/>
        <w:rPr>
          <w:rFonts w:ascii="Times New Roman" w:hAnsi="Times New Roman"/>
          <w:sz w:val="24"/>
          <w:szCs w:val="24"/>
          <w:lang w:eastAsia="ru-RU"/>
        </w:rPr>
      </w:pPr>
      <w:r w:rsidRPr="00681F8A">
        <w:rPr>
          <w:rFonts w:ascii="Times New Roman" w:hAnsi="Times New Roman"/>
          <w:sz w:val="24"/>
          <w:szCs w:val="24"/>
          <w:lang w:eastAsia="ru-RU"/>
        </w:rPr>
        <w:t>знать работу монтажёра.</w:t>
      </w:r>
    </w:p>
    <w:p w:rsidR="00E11179" w:rsidRPr="00681F8A" w:rsidRDefault="00E11179" w:rsidP="00681F8A">
      <w:pPr>
        <w:numPr>
          <w:ilvl w:val="0"/>
          <w:numId w:val="10"/>
        </w:numPr>
        <w:spacing w:after="0" w:line="240" w:lineRule="auto"/>
        <w:rPr>
          <w:rFonts w:ascii="Times New Roman" w:hAnsi="Times New Roman"/>
          <w:sz w:val="24"/>
          <w:szCs w:val="24"/>
        </w:rPr>
      </w:pPr>
      <w:r w:rsidRPr="00681F8A">
        <w:rPr>
          <w:rFonts w:ascii="Times New Roman" w:hAnsi="Times New Roman"/>
          <w:sz w:val="24"/>
          <w:szCs w:val="24"/>
        </w:rPr>
        <w:t>источники света. Естественное и искусственное освещение. Осветительные приборы;</w:t>
      </w:r>
    </w:p>
    <w:p w:rsidR="00E11179" w:rsidRPr="00681F8A" w:rsidRDefault="00E11179" w:rsidP="00681F8A">
      <w:pPr>
        <w:numPr>
          <w:ilvl w:val="0"/>
          <w:numId w:val="10"/>
        </w:numPr>
        <w:spacing w:after="0" w:line="240" w:lineRule="auto"/>
        <w:rPr>
          <w:rFonts w:ascii="Times New Roman" w:hAnsi="Times New Roman"/>
          <w:sz w:val="24"/>
          <w:szCs w:val="24"/>
        </w:rPr>
      </w:pPr>
      <w:r w:rsidRPr="00681F8A">
        <w:rPr>
          <w:rFonts w:ascii="Times New Roman" w:hAnsi="Times New Roman"/>
          <w:sz w:val="24"/>
          <w:szCs w:val="24"/>
        </w:rPr>
        <w:t>планы видеосъемки. Обязанности ассистента оператора;</w:t>
      </w:r>
    </w:p>
    <w:p w:rsidR="00E11179" w:rsidRPr="00681F8A" w:rsidRDefault="00E11179" w:rsidP="00681F8A">
      <w:pPr>
        <w:numPr>
          <w:ilvl w:val="0"/>
          <w:numId w:val="10"/>
        </w:numPr>
        <w:spacing w:after="0" w:line="240" w:lineRule="auto"/>
        <w:rPr>
          <w:rFonts w:ascii="Times New Roman" w:hAnsi="Times New Roman"/>
          <w:sz w:val="24"/>
          <w:szCs w:val="24"/>
        </w:rPr>
      </w:pPr>
      <w:r w:rsidRPr="00681F8A">
        <w:rPr>
          <w:rFonts w:ascii="Times New Roman" w:hAnsi="Times New Roman"/>
          <w:sz w:val="24"/>
          <w:szCs w:val="24"/>
        </w:rPr>
        <w:t>возможности камеры в неблагоприятных погодных условиях (съемки на улице);</w:t>
      </w:r>
    </w:p>
    <w:p w:rsidR="00E11179" w:rsidRPr="00681F8A" w:rsidRDefault="00E11179" w:rsidP="00681F8A">
      <w:pPr>
        <w:numPr>
          <w:ilvl w:val="0"/>
          <w:numId w:val="10"/>
        </w:numPr>
        <w:spacing w:after="0" w:line="240" w:lineRule="auto"/>
        <w:rPr>
          <w:rFonts w:ascii="Times New Roman" w:hAnsi="Times New Roman"/>
          <w:sz w:val="24"/>
          <w:szCs w:val="24"/>
        </w:rPr>
      </w:pPr>
      <w:r w:rsidRPr="00681F8A">
        <w:rPr>
          <w:rFonts w:ascii="Times New Roman" w:hAnsi="Times New Roman"/>
          <w:sz w:val="24"/>
          <w:szCs w:val="24"/>
        </w:rPr>
        <w:t>внутрикадровый монтаж, переход фокуса на другие объекты в кадре;</w:t>
      </w:r>
    </w:p>
    <w:p w:rsidR="00E11179" w:rsidRPr="00681F8A" w:rsidRDefault="00E11179" w:rsidP="00681F8A">
      <w:pPr>
        <w:numPr>
          <w:ilvl w:val="0"/>
          <w:numId w:val="10"/>
        </w:numPr>
        <w:spacing w:after="0" w:line="240" w:lineRule="auto"/>
        <w:rPr>
          <w:rFonts w:ascii="Times New Roman" w:hAnsi="Times New Roman"/>
          <w:sz w:val="24"/>
          <w:szCs w:val="24"/>
        </w:rPr>
      </w:pPr>
      <w:r w:rsidRPr="00681F8A">
        <w:rPr>
          <w:rFonts w:ascii="Times New Roman" w:hAnsi="Times New Roman"/>
          <w:sz w:val="24"/>
          <w:szCs w:val="24"/>
        </w:rPr>
        <w:t>параметры видеозахвата и работу с компьютерной программой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w:t>
      </w:r>
    </w:p>
    <w:p w:rsidR="00E11179" w:rsidRPr="00681F8A" w:rsidRDefault="00E11179" w:rsidP="00681F8A">
      <w:pPr>
        <w:numPr>
          <w:ilvl w:val="0"/>
          <w:numId w:val="10"/>
        </w:numPr>
        <w:spacing w:after="0" w:line="240" w:lineRule="auto"/>
        <w:rPr>
          <w:rFonts w:ascii="Times New Roman" w:hAnsi="Times New Roman"/>
          <w:sz w:val="24"/>
          <w:szCs w:val="24"/>
        </w:rPr>
      </w:pPr>
      <w:r w:rsidRPr="00681F8A">
        <w:rPr>
          <w:rFonts w:ascii="Times New Roman" w:hAnsi="Times New Roman"/>
          <w:sz w:val="24"/>
          <w:szCs w:val="24"/>
        </w:rPr>
        <w:t>принцип работы телевизионной сети лицея.</w:t>
      </w:r>
    </w:p>
    <w:p w:rsidR="00E11179" w:rsidRPr="00681F8A" w:rsidRDefault="00E11179" w:rsidP="00681F8A">
      <w:pPr>
        <w:spacing w:after="0" w:line="240" w:lineRule="auto"/>
        <w:rPr>
          <w:rFonts w:ascii="Times New Roman" w:hAnsi="Times New Roman"/>
          <w:b/>
          <w:sz w:val="24"/>
          <w:szCs w:val="24"/>
        </w:rPr>
      </w:pPr>
      <w:r w:rsidRPr="00681F8A">
        <w:rPr>
          <w:rFonts w:ascii="Times New Roman" w:hAnsi="Times New Roman"/>
          <w:b/>
          <w:sz w:val="24"/>
          <w:szCs w:val="24"/>
        </w:rPr>
        <w:t>Метапредметные результаты:</w:t>
      </w:r>
    </w:p>
    <w:p w:rsidR="00E11179" w:rsidRPr="00681F8A" w:rsidRDefault="00E11179" w:rsidP="00681F8A">
      <w:pPr>
        <w:numPr>
          <w:ilvl w:val="0"/>
          <w:numId w:val="11"/>
        </w:numPr>
        <w:spacing w:after="0" w:line="240" w:lineRule="auto"/>
        <w:rPr>
          <w:rFonts w:ascii="Times New Roman" w:hAnsi="Times New Roman"/>
          <w:sz w:val="24"/>
          <w:szCs w:val="24"/>
        </w:rPr>
      </w:pPr>
      <w:r w:rsidRPr="00681F8A">
        <w:rPr>
          <w:rFonts w:ascii="Times New Roman" w:hAnsi="Times New Roman"/>
          <w:sz w:val="24"/>
          <w:szCs w:val="24"/>
        </w:rPr>
        <w:t>творчески выполнять работу над сюжетами;</w:t>
      </w:r>
    </w:p>
    <w:p w:rsidR="00E11179" w:rsidRPr="00681F8A" w:rsidRDefault="00E11179" w:rsidP="00681F8A">
      <w:pPr>
        <w:numPr>
          <w:ilvl w:val="0"/>
          <w:numId w:val="11"/>
        </w:numPr>
        <w:spacing w:after="0" w:line="240" w:lineRule="auto"/>
        <w:rPr>
          <w:rFonts w:ascii="Times New Roman" w:hAnsi="Times New Roman"/>
          <w:sz w:val="24"/>
          <w:szCs w:val="24"/>
        </w:rPr>
      </w:pPr>
      <w:r w:rsidRPr="00681F8A">
        <w:rPr>
          <w:rFonts w:ascii="Times New Roman" w:hAnsi="Times New Roman"/>
          <w:sz w:val="24"/>
          <w:szCs w:val="24"/>
        </w:rPr>
        <w:t>образно и логически мыслить;</w:t>
      </w:r>
    </w:p>
    <w:p w:rsidR="00E11179" w:rsidRPr="00681F8A" w:rsidRDefault="00E11179" w:rsidP="00681F8A">
      <w:pPr>
        <w:numPr>
          <w:ilvl w:val="0"/>
          <w:numId w:val="11"/>
        </w:numPr>
        <w:spacing w:after="0" w:line="240" w:lineRule="auto"/>
        <w:rPr>
          <w:rFonts w:ascii="Times New Roman" w:hAnsi="Times New Roman"/>
          <w:sz w:val="24"/>
          <w:szCs w:val="24"/>
        </w:rPr>
      </w:pPr>
      <w:r w:rsidRPr="00681F8A">
        <w:rPr>
          <w:rFonts w:ascii="Times New Roman" w:hAnsi="Times New Roman"/>
          <w:sz w:val="24"/>
          <w:szCs w:val="24"/>
        </w:rPr>
        <w:lastRenderedPageBreak/>
        <w:t>проявлять интерес к событиям, происходящим в мире.</w:t>
      </w:r>
    </w:p>
    <w:p w:rsidR="00E11179" w:rsidRPr="00681F8A" w:rsidRDefault="00E11179" w:rsidP="00681F8A">
      <w:pPr>
        <w:spacing w:after="0" w:line="240" w:lineRule="auto"/>
        <w:rPr>
          <w:rFonts w:ascii="Times New Roman" w:hAnsi="Times New Roman"/>
          <w:b/>
          <w:sz w:val="24"/>
          <w:szCs w:val="24"/>
        </w:rPr>
      </w:pPr>
      <w:r w:rsidRPr="00681F8A">
        <w:rPr>
          <w:rFonts w:ascii="Times New Roman" w:hAnsi="Times New Roman"/>
          <w:b/>
          <w:sz w:val="24"/>
          <w:szCs w:val="24"/>
        </w:rPr>
        <w:t>Личностные результаты:</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выполнять видеосъемку любительской видеокамерой;</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установить штатив по уровню и высоте;</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установить световые приборы согласно расположению объектов в кадре, если они необходимы;</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расположить объект съемки, соблюдая пропорции центрального объекта и фона (сопутствующих объектов);</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выполнять видеосъемку общим, средним и крупным планом, выбирать оптимальный ракурс;</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работать с видеокамерой на улице в неблагоприятных погодных условиях: туман, дождь, снегопад;</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использовать панораму, наезд-отъезд, видеосъемку в движении;</w:t>
      </w:r>
    </w:p>
    <w:p w:rsidR="00E11179" w:rsidRPr="00681F8A" w:rsidRDefault="00E11179" w:rsidP="00681F8A">
      <w:pPr>
        <w:numPr>
          <w:ilvl w:val="0"/>
          <w:numId w:val="12"/>
        </w:numPr>
        <w:spacing w:after="0" w:line="240" w:lineRule="auto"/>
        <w:rPr>
          <w:rFonts w:ascii="Times New Roman" w:hAnsi="Times New Roman"/>
          <w:sz w:val="24"/>
          <w:szCs w:val="24"/>
        </w:rPr>
      </w:pPr>
      <w:r w:rsidRPr="00681F8A">
        <w:rPr>
          <w:rFonts w:ascii="Times New Roman" w:hAnsi="Times New Roman"/>
          <w:sz w:val="24"/>
          <w:szCs w:val="24"/>
        </w:rPr>
        <w:t>выполнять видеозахват, монтаж выпуск законченного видеосюжета.</w:t>
      </w:r>
    </w:p>
    <w:p w:rsidR="00456329" w:rsidRDefault="00456329" w:rsidP="00456329">
      <w:pPr>
        <w:spacing w:after="0" w:line="240" w:lineRule="auto"/>
        <w:jc w:val="center"/>
        <w:rPr>
          <w:rFonts w:ascii="Times New Roman" w:hAnsi="Times New Roman"/>
          <w:b/>
          <w:sz w:val="24"/>
          <w:szCs w:val="24"/>
          <w:lang w:eastAsia="ru-RU"/>
        </w:rPr>
      </w:pPr>
    </w:p>
    <w:p w:rsidR="00E11179" w:rsidRPr="00456329" w:rsidRDefault="00E11179" w:rsidP="00456329">
      <w:pPr>
        <w:spacing w:after="0" w:line="240" w:lineRule="auto"/>
        <w:jc w:val="center"/>
        <w:rPr>
          <w:rFonts w:ascii="Times New Roman" w:hAnsi="Times New Roman"/>
          <w:b/>
          <w:color w:val="000000"/>
          <w:spacing w:val="2"/>
          <w:sz w:val="24"/>
          <w:szCs w:val="24"/>
        </w:rPr>
      </w:pPr>
      <w:r w:rsidRPr="00456329">
        <w:rPr>
          <w:rFonts w:ascii="Times New Roman" w:hAnsi="Times New Roman"/>
          <w:b/>
          <w:sz w:val="24"/>
          <w:szCs w:val="24"/>
          <w:lang w:eastAsia="ru-RU"/>
        </w:rPr>
        <w:t>Календарный учебный график</w:t>
      </w:r>
    </w:p>
    <w:p w:rsidR="00E11179" w:rsidRPr="00681F8A" w:rsidRDefault="00E11179" w:rsidP="00681F8A">
      <w:pPr>
        <w:pStyle w:val="aff3"/>
        <w:spacing w:before="0" w:after="0"/>
        <w:rPr>
          <w:sz w:val="24"/>
          <w:szCs w:val="24"/>
          <w:lang w:eastAsia="ru-RU"/>
        </w:rPr>
      </w:pPr>
    </w:p>
    <w:tbl>
      <w:tblPr>
        <w:tblW w:w="10467" w:type="dxa"/>
        <w:tblInd w:w="-294" w:type="dxa"/>
        <w:tblLayout w:type="fixed"/>
        <w:tblCellMar>
          <w:left w:w="0" w:type="dxa"/>
          <w:right w:w="0" w:type="dxa"/>
        </w:tblCellMar>
        <w:tblLook w:val="0600" w:firstRow="0" w:lastRow="0" w:firstColumn="0" w:lastColumn="0" w:noHBand="1" w:noVBand="1"/>
      </w:tblPr>
      <w:tblGrid>
        <w:gridCol w:w="828"/>
        <w:gridCol w:w="850"/>
        <w:gridCol w:w="851"/>
        <w:gridCol w:w="992"/>
        <w:gridCol w:w="1417"/>
        <w:gridCol w:w="709"/>
        <w:gridCol w:w="3081"/>
        <w:gridCol w:w="888"/>
        <w:gridCol w:w="851"/>
      </w:tblGrid>
      <w:tr w:rsidR="00E11179" w:rsidRPr="00681F8A" w:rsidTr="00FB4770">
        <w:trPr>
          <w:trHeight w:val="8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 п\п</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Месяц</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Число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Время проведения занятия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Форма занятия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Количество часов</w:t>
            </w:r>
          </w:p>
        </w:tc>
        <w:tc>
          <w:tcPr>
            <w:tcW w:w="3081" w:type="dxa"/>
            <w:tcBorders>
              <w:top w:val="single" w:sz="8" w:space="0" w:color="000000"/>
              <w:left w:val="single" w:sz="8" w:space="0" w:color="000000"/>
              <w:bottom w:val="single" w:sz="8" w:space="0" w:color="000000"/>
              <w:right w:val="single" w:sz="8" w:space="0" w:color="000000"/>
            </w:tcBorders>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Тема занятий</w:t>
            </w:r>
          </w:p>
        </w:tc>
        <w:tc>
          <w:tcPr>
            <w:tcW w:w="888" w:type="dxa"/>
            <w:tcBorders>
              <w:top w:val="single" w:sz="8" w:space="0" w:color="000000"/>
              <w:left w:val="single" w:sz="8" w:space="0" w:color="000000"/>
              <w:bottom w:val="single" w:sz="8" w:space="0" w:color="000000"/>
              <w:right w:val="single" w:sz="8" w:space="0" w:color="000000"/>
            </w:tcBorders>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Место проведения</w:t>
            </w:r>
          </w:p>
        </w:tc>
        <w:tc>
          <w:tcPr>
            <w:tcW w:w="851" w:type="dxa"/>
            <w:tcBorders>
              <w:top w:val="single" w:sz="8" w:space="0" w:color="000000"/>
              <w:left w:val="single" w:sz="8" w:space="0" w:color="000000"/>
              <w:bottom w:val="single" w:sz="8" w:space="0" w:color="000000"/>
              <w:right w:val="single" w:sz="8" w:space="0" w:color="000000"/>
            </w:tcBorders>
          </w:tcPr>
          <w:p w:rsidR="00E11179" w:rsidRPr="00681F8A" w:rsidRDefault="00E11179" w:rsidP="00681F8A">
            <w:pPr>
              <w:pStyle w:val="aff3"/>
              <w:spacing w:before="0" w:after="0"/>
              <w:rPr>
                <w:b w:val="0"/>
                <w:sz w:val="24"/>
                <w:szCs w:val="24"/>
                <w:lang w:eastAsia="ru-RU"/>
              </w:rPr>
            </w:pPr>
            <w:r w:rsidRPr="00681F8A">
              <w:rPr>
                <w:b w:val="0"/>
                <w:sz w:val="24"/>
                <w:szCs w:val="24"/>
                <w:lang w:eastAsia="ru-RU"/>
              </w:rPr>
              <w:t>Форма контроля</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jc w:val="left"/>
              <w:rPr>
                <w:b w:val="0"/>
                <w:sz w:val="24"/>
                <w:szCs w:val="24"/>
                <w:lang w:eastAsia="ru-RU"/>
              </w:rPr>
            </w:pPr>
            <w:r w:rsidRPr="00681F8A">
              <w:rPr>
                <w:b w:val="0"/>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lang w:eastAsia="ru-RU"/>
              </w:rPr>
            </w:pPr>
            <w:r w:rsidRPr="00681F8A">
              <w:rPr>
                <w:rFonts w:ascii="Times New Roman" w:hAnsi="Times New Roman"/>
                <w:sz w:val="24"/>
                <w:szCs w:val="24"/>
                <w:lang w:eastAsia="ru-RU"/>
              </w:rPr>
              <w:t>Техника безопасности</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spacing w:after="0" w:line="240" w:lineRule="auto"/>
              <w:rPr>
                <w:rFonts w:ascii="Times New Roman" w:hAnsi="Times New Roman"/>
                <w:sz w:val="24"/>
                <w:szCs w:val="24"/>
                <w:lang w:eastAsia="ru-RU"/>
              </w:rPr>
            </w:pPr>
            <w:r w:rsidRPr="00681F8A">
              <w:rPr>
                <w:rFonts w:ascii="Times New Roman" w:hAnsi="Times New Roman"/>
                <w:bCs/>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lang w:eastAsia="ru-RU"/>
              </w:rPr>
            </w:pPr>
            <w:r w:rsidRPr="00681F8A">
              <w:rPr>
                <w:rFonts w:ascii="Times New Roman" w:hAnsi="Times New Roman"/>
                <w:bCs/>
                <w:sz w:val="24"/>
                <w:szCs w:val="24"/>
              </w:rPr>
              <w:t>«С чего началось видео?»</w:t>
            </w:r>
            <w:r w:rsidRPr="00681F8A">
              <w:rPr>
                <w:rFonts w:ascii="Times New Roman" w:hAnsi="Times New Roman"/>
                <w:color w:val="000000"/>
                <w:sz w:val="24"/>
                <w:szCs w:val="24"/>
                <w:lang w:eastAsia="ru-RU"/>
              </w:rPr>
              <w:t xml:space="preserve"> Техника и технологии</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Меры предосторожности при работе</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руководство по эксплуатации</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подготовка к работе</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съемка</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3.1.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Кадр и видеосъемка</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Композиция в видеосъемке</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BB500B" w:rsidP="00681F8A">
            <w:pPr>
              <w:pStyle w:val="aff3"/>
              <w:spacing w:before="0" w:after="0"/>
              <w:rPr>
                <w:b w:val="0"/>
                <w:sz w:val="24"/>
                <w:szCs w:val="24"/>
                <w:lang w:eastAsia="ru-RU"/>
              </w:rPr>
            </w:pPr>
            <w:r w:rsidRPr="00681F8A">
              <w:rPr>
                <w:b w:val="0"/>
                <w:sz w:val="24"/>
                <w:szCs w:val="24"/>
                <w:lang w:eastAsia="ru-RU"/>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Основные правила съемки</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Вся совокупность монтажных планов, которые репортер показывает в сюжете</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Фронтальные опросы</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Дальний план (LongShot) или широкий план (WideShot)</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Просмотры и анализ работ</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Общий план (FullShot)</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Просмотры и анализ работ</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Средний план.</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Просмотры и анализ работ</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Чокер. Вариант крупного плана.</w:t>
            </w:r>
            <w:r w:rsidRPr="00681F8A">
              <w:rPr>
                <w:rFonts w:ascii="Times New Roman" w:hAnsi="Times New Roman"/>
                <w:bCs/>
                <w:sz w:val="24"/>
                <w:szCs w:val="24"/>
              </w:rPr>
              <w:t>Очень крупный план, деталь</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Просмотры и анализ работ</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ведущих</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Деловая игра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Устный опрос (групповой)</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5.4.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Устный опрос (групповой)</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 групповая, фронтальная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Монтажные программы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 и </w:t>
            </w:r>
            <w:r w:rsidRPr="00681F8A">
              <w:rPr>
                <w:rFonts w:ascii="Times New Roman" w:hAnsi="Times New Roman"/>
                <w:sz w:val="24"/>
                <w:szCs w:val="24"/>
                <w:lang w:val="en-US"/>
              </w:rPr>
              <w:t>Pinnacle</w:t>
            </w:r>
            <w:r w:rsidRPr="00456329">
              <w:rPr>
                <w:rFonts w:ascii="Times New Roman" w:hAnsi="Times New Roman"/>
                <w:sz w:val="24"/>
                <w:szCs w:val="24"/>
              </w:rPr>
              <w:t xml:space="preserve"> 15</w:t>
            </w:r>
            <w:r w:rsidRPr="00681F8A">
              <w:rPr>
                <w:rFonts w:ascii="Times New Roman" w:hAnsi="Times New Roman"/>
                <w:sz w:val="24"/>
                <w:szCs w:val="24"/>
              </w:rPr>
              <w:t>.</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 групповая, фронтальная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Практические задания</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lang w:val="en-US"/>
              </w:rPr>
              <w:t>MoveStudioPlatinum</w:t>
            </w:r>
            <w:r w:rsidRPr="00681F8A">
              <w:rPr>
                <w:rFonts w:ascii="Times New Roman" w:hAnsi="Times New Roman"/>
                <w:sz w:val="24"/>
                <w:szCs w:val="24"/>
              </w:rPr>
              <w:t xml:space="preserve"> 12.0</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Практические задания</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Решение поставленных задач с помощью монтажной программы</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Практические задания</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7.1.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Использование текста и титров в монтажной программе.</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Самооценка обучающихся своих знаний и умений</w:t>
            </w:r>
          </w:p>
        </w:tc>
      </w:tr>
      <w:tr w:rsidR="00BB500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7.2.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spacing w:after="0" w:line="240" w:lineRule="auto"/>
              <w:rPr>
                <w:rFonts w:ascii="Times New Roman" w:hAnsi="Times New Roman"/>
                <w:sz w:val="24"/>
                <w:szCs w:val="24"/>
              </w:rPr>
            </w:pPr>
            <w:r w:rsidRPr="00681F8A">
              <w:rPr>
                <w:rFonts w:ascii="Times New Roman" w:hAnsi="Times New Roman"/>
                <w:sz w:val="24"/>
                <w:szCs w:val="24"/>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BB500B" w:rsidRPr="00681F8A" w:rsidRDefault="00BB500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Разновидность текста и титров в монтажной программе</w:t>
            </w:r>
          </w:p>
        </w:tc>
        <w:tc>
          <w:tcPr>
            <w:tcW w:w="888" w:type="dxa"/>
            <w:tcBorders>
              <w:top w:val="single" w:sz="8" w:space="0" w:color="000000"/>
              <w:left w:val="single" w:sz="8" w:space="0" w:color="000000"/>
              <w:bottom w:val="single" w:sz="8" w:space="0" w:color="000000"/>
              <w:right w:val="single" w:sz="8" w:space="0" w:color="000000"/>
            </w:tcBorders>
          </w:tcPr>
          <w:p w:rsidR="00BB500B" w:rsidRPr="00681F8A" w:rsidRDefault="00BB500B" w:rsidP="00681F8A">
            <w:pPr>
              <w:pStyle w:val="aff3"/>
              <w:spacing w:before="0" w:after="0"/>
              <w:rPr>
                <w:b w:val="0"/>
                <w:sz w:val="24"/>
                <w:szCs w:val="24"/>
                <w:lang w:eastAsia="ru-RU"/>
              </w:rPr>
            </w:pPr>
            <w:r w:rsidRPr="00681F8A">
              <w:rPr>
                <w:b w:val="0"/>
                <w:sz w:val="24"/>
                <w:szCs w:val="24"/>
                <w:lang w:eastAsia="ru-RU"/>
              </w:rPr>
              <w:t>Учебный</w:t>
            </w:r>
          </w:p>
          <w:p w:rsidR="00BB500B" w:rsidRPr="00681F8A" w:rsidRDefault="00BB500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BB500B" w:rsidRPr="00681F8A" w:rsidRDefault="00BB500B"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Самооценка обучающихся своих знаний и умений</w:t>
            </w:r>
          </w:p>
        </w:tc>
      </w:tr>
      <w:tr w:rsidR="00BB500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 8.1.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spacing w:after="0" w:line="240" w:lineRule="auto"/>
              <w:rPr>
                <w:rFonts w:ascii="Times New Roman" w:hAnsi="Times New Roman"/>
                <w:sz w:val="24"/>
                <w:szCs w:val="24"/>
              </w:rPr>
            </w:pPr>
            <w:r w:rsidRPr="00681F8A">
              <w:rPr>
                <w:rFonts w:ascii="Times New Roman" w:hAnsi="Times New Roman"/>
                <w:sz w:val="24"/>
                <w:szCs w:val="24"/>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500B" w:rsidRPr="00681F8A" w:rsidRDefault="00BB500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BB500B" w:rsidRPr="00681F8A" w:rsidRDefault="00BB500B" w:rsidP="00681F8A">
            <w:pPr>
              <w:pStyle w:val="1"/>
              <w:numPr>
                <w:ilvl w:val="0"/>
                <w:numId w:val="0"/>
              </w:numPr>
              <w:spacing w:before="0" w:after="0" w:line="240" w:lineRule="auto"/>
              <w:jc w:val="center"/>
              <w:rPr>
                <w:rFonts w:ascii="Times New Roman" w:hAnsi="Times New Roman"/>
                <w:b w:val="0"/>
                <w:sz w:val="24"/>
                <w:szCs w:val="24"/>
              </w:rPr>
            </w:pPr>
            <w:r w:rsidRPr="00681F8A">
              <w:rPr>
                <w:rFonts w:ascii="Times New Roman" w:hAnsi="Times New Roman"/>
                <w:b w:val="0"/>
                <w:sz w:val="24"/>
                <w:szCs w:val="24"/>
              </w:rPr>
              <w:t>Переходы в SonyVegas: добавление, сохранение, удаление переходов</w:t>
            </w:r>
          </w:p>
        </w:tc>
        <w:tc>
          <w:tcPr>
            <w:tcW w:w="888" w:type="dxa"/>
            <w:tcBorders>
              <w:top w:val="single" w:sz="8" w:space="0" w:color="000000"/>
              <w:left w:val="single" w:sz="8" w:space="0" w:color="000000"/>
              <w:bottom w:val="single" w:sz="8" w:space="0" w:color="000000"/>
              <w:right w:val="single" w:sz="8" w:space="0" w:color="000000"/>
            </w:tcBorders>
          </w:tcPr>
          <w:p w:rsidR="00BB500B" w:rsidRPr="00681F8A" w:rsidRDefault="00BB500B" w:rsidP="00681F8A">
            <w:pPr>
              <w:pStyle w:val="aff3"/>
              <w:spacing w:before="0" w:after="0"/>
              <w:rPr>
                <w:b w:val="0"/>
                <w:sz w:val="24"/>
                <w:szCs w:val="24"/>
                <w:lang w:eastAsia="ru-RU"/>
              </w:rPr>
            </w:pPr>
            <w:r w:rsidRPr="00681F8A">
              <w:rPr>
                <w:b w:val="0"/>
                <w:sz w:val="24"/>
                <w:szCs w:val="24"/>
                <w:lang w:eastAsia="ru-RU"/>
              </w:rPr>
              <w:t>Учебный</w:t>
            </w:r>
          </w:p>
          <w:p w:rsidR="00BB500B" w:rsidRPr="00681F8A" w:rsidRDefault="00BB500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BB500B" w:rsidRPr="00681F8A" w:rsidRDefault="00BB500B"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8.2.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 фронтальная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 xml:space="preserve">Переходы 3 </w:t>
            </w:r>
            <w:r w:rsidRPr="00681F8A">
              <w:rPr>
                <w:rFonts w:ascii="Times New Roman" w:hAnsi="Times New Roman"/>
                <w:sz w:val="24"/>
                <w:szCs w:val="24"/>
                <w:lang w:val="en-US"/>
              </w:rPr>
              <w:t>D</w:t>
            </w:r>
            <w:r w:rsidRPr="00681F8A">
              <w:rPr>
                <w:rFonts w:ascii="Times New Roman" w:hAnsi="Times New Roman"/>
                <w:sz w:val="24"/>
                <w:szCs w:val="24"/>
              </w:rPr>
              <w:t xml:space="preserve"> в SonyVegas</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9.1.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мероприятия «Класс года».</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библиотека</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мероприятия «Класс года»</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Фронтальная, 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программы «Вести лицея»</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программы «Вести лицея»</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«Вести лицея Новогодний выпуск»</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Проведённого мероприятия</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CD598B"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DB1F39" w:rsidP="00681F8A">
            <w:pPr>
              <w:pStyle w:val="aff3"/>
              <w:spacing w:before="0" w:after="0"/>
              <w:rPr>
                <w:b w:val="0"/>
                <w:sz w:val="24"/>
                <w:szCs w:val="24"/>
                <w:lang w:eastAsia="ru-RU"/>
              </w:rPr>
            </w:pPr>
            <w:r w:rsidRPr="00681F8A">
              <w:rPr>
                <w:b w:val="0"/>
                <w:sz w:val="24"/>
                <w:szCs w:val="24"/>
                <w:lang w:eastAsia="ru-RU"/>
              </w:rPr>
              <w:t>январь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собственного видеоролика</w:t>
            </w:r>
          </w:p>
        </w:tc>
        <w:tc>
          <w:tcPr>
            <w:tcW w:w="888"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pStyle w:val="aff3"/>
              <w:spacing w:before="0" w:after="0"/>
              <w:rPr>
                <w:b w:val="0"/>
                <w:sz w:val="24"/>
                <w:szCs w:val="24"/>
                <w:lang w:eastAsia="ru-RU"/>
              </w:rPr>
            </w:pPr>
            <w:r w:rsidRPr="00681F8A">
              <w:rPr>
                <w:b w:val="0"/>
                <w:sz w:val="24"/>
                <w:szCs w:val="24"/>
                <w:lang w:eastAsia="ru-RU"/>
              </w:rPr>
              <w:t>Учебный</w:t>
            </w:r>
          </w:p>
          <w:p w:rsidR="00CD598B" w:rsidRPr="00681F8A" w:rsidRDefault="00CD598B"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CD598B" w:rsidRPr="00681F8A" w:rsidRDefault="00CD598B"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Решение проблем возникших при монтаже в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Решение проблем, возникших при монтаже в </w:t>
            </w:r>
            <w:r w:rsidRPr="00681F8A">
              <w:rPr>
                <w:rFonts w:ascii="Times New Roman" w:hAnsi="Times New Roman"/>
                <w:sz w:val="24"/>
                <w:szCs w:val="24"/>
              </w:rPr>
              <w:t>SonyVegas. Монтаж программы «Вести лицея»</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Передача обучающемуся роли педагога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Экспорт файла. Разбор форматов видеофильма</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 решение проблемы</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Как экспортировать видео и сохранить его на компьютер в нужном формате</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Наблюдение. решение </w:t>
            </w:r>
            <w:r w:rsidRPr="00681F8A">
              <w:rPr>
                <w:rFonts w:ascii="Times New Roman" w:hAnsi="Times New Roman"/>
                <w:bCs/>
                <w:sz w:val="24"/>
                <w:szCs w:val="24"/>
              </w:rPr>
              <w:lastRenderedPageBreak/>
              <w:t>проблемы</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10.5.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 решение проблемы</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Наблюдение. решение проблемы</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Рефлексия, устный опрос</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Знакомство с оборудованием, общие настройки</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Наблюдение</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Знакомство с оборудованием, общие настройки</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Актовый зал</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11.3.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Работа в программе по обработке фото и видеоматериала. Запись на диски для архива.</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Индивидуальная, групповая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Сортировка материала на внешнем диске, упорядочение дат</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Мастер-класс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Сортировка материала на внешнем диске, упорядочение дат</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bCs/>
                <w:sz w:val="24"/>
                <w:szCs w:val="24"/>
              </w:rPr>
              <w:t>Практическая работа</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Индивидуальная, фронтальная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монтажа новостей.</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Мини-конференция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монтажа новостей.</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Мини-конференция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Монтаж новостей</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Актовый зал</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новостей</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 xml:space="preserve">Публикация готовых </w:t>
            </w:r>
            <w:r w:rsidRPr="00681F8A">
              <w:rPr>
                <w:rFonts w:ascii="Times New Roman" w:hAnsi="Times New Roman"/>
                <w:sz w:val="24"/>
                <w:szCs w:val="24"/>
              </w:rPr>
              <w:lastRenderedPageBreak/>
              <w:t>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13.5.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Фронтальная,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w:t>
            </w:r>
          </w:p>
          <w:p w:rsidR="00681F8A" w:rsidRPr="00681F8A" w:rsidRDefault="00681F8A" w:rsidP="00681F8A">
            <w:pPr>
              <w:pStyle w:val="aff3"/>
              <w:spacing w:before="0" w:after="0"/>
              <w:rPr>
                <w:b w:val="0"/>
                <w:sz w:val="24"/>
                <w:szCs w:val="24"/>
                <w:lang w:eastAsia="ru-RU"/>
              </w:rPr>
            </w:pPr>
            <w:r w:rsidRPr="00681F8A">
              <w:rPr>
                <w:b w:val="0"/>
                <w:bCs w:val="0"/>
                <w:sz w:val="24"/>
                <w:szCs w:val="24"/>
                <w:lang w:eastAsia="ru-RU"/>
              </w:rPr>
              <w:t>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конференция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конференция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2</w:t>
            </w: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Монтаж видеофильма короткими кадрами</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Монтаж видеофильма короткими кадрами</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color w:val="000000"/>
                <w:sz w:val="24"/>
                <w:szCs w:val="24"/>
                <w:lang w:eastAsia="ru-RU"/>
              </w:rPr>
            </w:pPr>
            <w:r w:rsidRPr="00681F8A">
              <w:rPr>
                <w:rFonts w:ascii="Times New Roman" w:hAnsi="Times New Roman"/>
                <w:color w:val="000000"/>
                <w:sz w:val="24"/>
                <w:szCs w:val="24"/>
                <w:lang w:eastAsia="ru-RU"/>
              </w:rPr>
              <w:t>Съемка с использованием хромакея</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Публикация готовых продуктов</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Подготовка оборудования для хранения</w:t>
            </w:r>
          </w:p>
          <w:p w:rsidR="00681F8A" w:rsidRPr="00681F8A" w:rsidRDefault="00681F8A" w:rsidP="00681F8A">
            <w:pPr>
              <w:autoSpaceDE w:val="0"/>
              <w:autoSpaceDN w:val="0"/>
              <w:adjustRightInd w:val="0"/>
              <w:spacing w:after="0" w:line="240" w:lineRule="auto"/>
              <w:jc w:val="center"/>
              <w:rPr>
                <w:rFonts w:ascii="Times New Roman" w:hAnsi="Times New Roman"/>
                <w:bCs/>
                <w:color w:val="000000"/>
                <w:sz w:val="24"/>
                <w:szCs w:val="24"/>
                <w:lang w:eastAsia="ru-RU"/>
              </w:rPr>
            </w:pP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Рефлексия, устный опрос</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rPr>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color w:val="000000"/>
                <w:sz w:val="24"/>
                <w:szCs w:val="24"/>
                <w:lang w:eastAsia="ru-RU"/>
              </w:rPr>
            </w:pPr>
            <w:r w:rsidRPr="00681F8A">
              <w:rPr>
                <w:rFonts w:ascii="Times New Roman" w:hAnsi="Times New Roman"/>
                <w:color w:val="000000"/>
                <w:sz w:val="24"/>
                <w:szCs w:val="24"/>
                <w:lang w:eastAsia="ru-RU"/>
              </w:rPr>
              <w:t>Отключение техники, проведение технических работ по уборке пыли, запаковка в материал и сдача на склад.</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Рефлексия</w:t>
            </w:r>
          </w:p>
        </w:tc>
      </w:tr>
      <w:tr w:rsidR="00681F8A" w:rsidRPr="00681F8A" w:rsidTr="00FB4770">
        <w:trPr>
          <w:trHeight w:val="768"/>
        </w:trPr>
        <w:tc>
          <w:tcPr>
            <w:tcW w:w="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13.16.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согласно распи</w:t>
            </w:r>
            <w:r w:rsidRPr="00681F8A">
              <w:rPr>
                <w:rFonts w:ascii="Times New Roman" w:hAnsi="Times New Roman"/>
                <w:sz w:val="24"/>
                <w:szCs w:val="24"/>
                <w:lang w:eastAsia="ru-RU"/>
              </w:rPr>
              <w:lastRenderedPageBreak/>
              <w:t>санию</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spacing w:after="0" w:line="240" w:lineRule="auto"/>
              <w:rPr>
                <w:rFonts w:ascii="Times New Roman" w:hAnsi="Times New Roman"/>
                <w:sz w:val="24"/>
                <w:szCs w:val="24"/>
              </w:rPr>
            </w:pPr>
            <w:r w:rsidRPr="00681F8A">
              <w:rPr>
                <w:rFonts w:ascii="Times New Roman" w:hAnsi="Times New Roman"/>
                <w:sz w:val="24"/>
                <w:szCs w:val="24"/>
              </w:rPr>
              <w:lastRenderedPageBreak/>
              <w:t>Групповая, индивиду-альная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81F8A" w:rsidRPr="00681F8A" w:rsidRDefault="00681F8A" w:rsidP="00681F8A">
            <w:pPr>
              <w:pStyle w:val="aff3"/>
              <w:spacing w:before="0" w:after="0"/>
              <w:rPr>
                <w:b w:val="0"/>
                <w:sz w:val="24"/>
                <w:szCs w:val="24"/>
                <w:lang w:eastAsia="ru-RU"/>
              </w:rPr>
            </w:pPr>
          </w:p>
        </w:tc>
        <w:tc>
          <w:tcPr>
            <w:tcW w:w="308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Подведение итогов. </w:t>
            </w:r>
            <w:r w:rsidRPr="00681F8A">
              <w:rPr>
                <w:rFonts w:ascii="Times New Roman" w:hAnsi="Times New Roman"/>
                <w:color w:val="000000"/>
                <w:sz w:val="24"/>
                <w:szCs w:val="24"/>
                <w:lang w:eastAsia="ru-RU"/>
              </w:rPr>
              <w:t>Результаты за год</w:t>
            </w:r>
          </w:p>
        </w:tc>
        <w:tc>
          <w:tcPr>
            <w:tcW w:w="888"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pStyle w:val="aff3"/>
              <w:spacing w:before="0" w:after="0"/>
              <w:rPr>
                <w:b w:val="0"/>
                <w:sz w:val="24"/>
                <w:szCs w:val="24"/>
                <w:lang w:eastAsia="ru-RU"/>
              </w:rPr>
            </w:pPr>
            <w:r w:rsidRPr="00681F8A">
              <w:rPr>
                <w:b w:val="0"/>
                <w:sz w:val="24"/>
                <w:szCs w:val="24"/>
                <w:lang w:eastAsia="ru-RU"/>
              </w:rPr>
              <w:t>Учебный кабинет</w:t>
            </w:r>
          </w:p>
        </w:tc>
        <w:tc>
          <w:tcPr>
            <w:tcW w:w="851" w:type="dxa"/>
            <w:tcBorders>
              <w:top w:val="single" w:sz="8" w:space="0" w:color="000000"/>
              <w:left w:val="single" w:sz="8" w:space="0" w:color="000000"/>
              <w:bottom w:val="single" w:sz="8" w:space="0" w:color="000000"/>
              <w:right w:val="single" w:sz="8" w:space="0" w:color="000000"/>
            </w:tcBorders>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Деловая игра</w:t>
            </w:r>
          </w:p>
        </w:tc>
      </w:tr>
    </w:tbl>
    <w:p w:rsidR="00E11179" w:rsidRPr="00681F8A" w:rsidRDefault="00E11179" w:rsidP="00681F8A">
      <w:pPr>
        <w:pStyle w:val="aff3"/>
        <w:spacing w:before="0" w:after="0"/>
        <w:rPr>
          <w:sz w:val="24"/>
          <w:szCs w:val="24"/>
        </w:rPr>
      </w:pPr>
    </w:p>
    <w:p w:rsidR="00447829" w:rsidRPr="00681F8A" w:rsidRDefault="00447829" w:rsidP="00456329">
      <w:pPr>
        <w:spacing w:after="0" w:line="240" w:lineRule="auto"/>
        <w:rPr>
          <w:rFonts w:ascii="Times New Roman" w:hAnsi="Times New Roman"/>
          <w:b/>
          <w:color w:val="000000"/>
          <w:spacing w:val="2"/>
          <w:sz w:val="24"/>
          <w:szCs w:val="24"/>
        </w:rPr>
      </w:pPr>
      <w:r w:rsidRPr="00681F8A">
        <w:rPr>
          <w:rFonts w:ascii="Times New Roman" w:hAnsi="Times New Roman"/>
          <w:b/>
          <w:color w:val="000000"/>
          <w:spacing w:val="2"/>
          <w:sz w:val="24"/>
          <w:szCs w:val="24"/>
        </w:rPr>
        <w:t>Условия реализации программы:</w:t>
      </w:r>
    </w:p>
    <w:p w:rsidR="00456329" w:rsidRDefault="00447829" w:rsidP="00681F8A">
      <w:pPr>
        <w:shd w:val="clear" w:color="auto" w:fill="FFFFFF"/>
        <w:spacing w:after="0" w:line="240" w:lineRule="auto"/>
        <w:rPr>
          <w:rFonts w:ascii="Times New Roman" w:hAnsi="Times New Roman"/>
          <w:color w:val="000000"/>
          <w:spacing w:val="2"/>
          <w:sz w:val="24"/>
          <w:szCs w:val="24"/>
        </w:rPr>
      </w:pPr>
      <w:r w:rsidRPr="00681F8A">
        <w:rPr>
          <w:rFonts w:ascii="Times New Roman" w:hAnsi="Times New Roman"/>
          <w:b/>
          <w:color w:val="000000"/>
          <w:spacing w:val="2"/>
          <w:sz w:val="24"/>
          <w:szCs w:val="24"/>
        </w:rPr>
        <w:t xml:space="preserve">Условия набора детей в коллектив: </w:t>
      </w:r>
      <w:r w:rsidRPr="00681F8A">
        <w:rPr>
          <w:rFonts w:ascii="Times New Roman" w:hAnsi="Times New Roman"/>
          <w:color w:val="000000"/>
          <w:spacing w:val="2"/>
          <w:sz w:val="24"/>
          <w:szCs w:val="24"/>
        </w:rPr>
        <w:t>в группу набираются дети в возрасте 13-18</w:t>
      </w:r>
      <w:r w:rsidR="002E3CBD">
        <w:rPr>
          <w:rFonts w:ascii="Times New Roman" w:hAnsi="Times New Roman"/>
          <w:color w:val="000000"/>
          <w:spacing w:val="2"/>
          <w:sz w:val="24"/>
          <w:szCs w:val="24"/>
        </w:rPr>
        <w:t xml:space="preserve"> лет. </w:t>
      </w:r>
    </w:p>
    <w:p w:rsidR="00447829" w:rsidRPr="00681F8A" w:rsidRDefault="002E3CBD" w:rsidP="00681F8A">
      <w:pPr>
        <w:shd w:val="clear" w:color="auto" w:fill="FFFFFF"/>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Формируются группы по 7-8</w:t>
      </w:r>
      <w:r w:rsidR="00447829" w:rsidRPr="00681F8A">
        <w:rPr>
          <w:rFonts w:ascii="Times New Roman" w:hAnsi="Times New Roman"/>
          <w:color w:val="000000"/>
          <w:spacing w:val="2"/>
          <w:sz w:val="24"/>
          <w:szCs w:val="24"/>
        </w:rPr>
        <w:t xml:space="preserve"> человек;</w:t>
      </w:r>
    </w:p>
    <w:p w:rsidR="00447829" w:rsidRPr="00681F8A" w:rsidRDefault="00447829" w:rsidP="00681F8A">
      <w:pPr>
        <w:tabs>
          <w:tab w:val="left" w:pos="567"/>
        </w:tabs>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 xml:space="preserve">Кадровое обеспечение: </w:t>
      </w:r>
      <w:r w:rsidRPr="00681F8A">
        <w:rPr>
          <w:rFonts w:ascii="Times New Roman" w:hAnsi="Times New Roman"/>
          <w:bCs/>
          <w:sz w:val="24"/>
          <w:szCs w:val="24"/>
        </w:rPr>
        <w:t>педагог дополнительного образования;</w:t>
      </w:r>
    </w:p>
    <w:p w:rsidR="00447829" w:rsidRPr="00681F8A" w:rsidRDefault="00447829" w:rsidP="00681F8A">
      <w:pPr>
        <w:tabs>
          <w:tab w:val="left" w:pos="284"/>
        </w:tabs>
        <w:autoSpaceDE w:val="0"/>
        <w:autoSpaceDN w:val="0"/>
        <w:adjustRightInd w:val="0"/>
        <w:spacing w:after="0" w:line="240" w:lineRule="auto"/>
        <w:jc w:val="both"/>
        <w:rPr>
          <w:rFonts w:ascii="Times New Roman" w:hAnsi="Times New Roman"/>
          <w:bCs/>
          <w:sz w:val="24"/>
          <w:szCs w:val="24"/>
        </w:rPr>
      </w:pPr>
      <w:r w:rsidRPr="00681F8A">
        <w:rPr>
          <w:rFonts w:ascii="Times New Roman" w:hAnsi="Times New Roman"/>
          <w:b/>
          <w:bCs/>
          <w:sz w:val="24"/>
          <w:szCs w:val="24"/>
        </w:rPr>
        <w:t>Материально-техническое обеспечение</w:t>
      </w:r>
      <w:r w:rsidRPr="00681F8A">
        <w:rPr>
          <w:rFonts w:ascii="Times New Roman" w:hAnsi="Times New Roman"/>
          <w:bCs/>
          <w:sz w:val="24"/>
          <w:szCs w:val="24"/>
        </w:rPr>
        <w:t>: камера, штатив, телесуфлер, компьютеры – 6 шт, зеленый фон, софиты для освещения;</w:t>
      </w:r>
    </w:p>
    <w:p w:rsidR="00456329" w:rsidRDefault="004B5FC5" w:rsidP="00456329">
      <w:pPr>
        <w:shd w:val="clear" w:color="auto" w:fill="FFFFFF"/>
        <w:spacing w:after="0" w:line="240" w:lineRule="auto"/>
        <w:rPr>
          <w:rFonts w:ascii="Times New Roman" w:hAnsi="Times New Roman"/>
          <w:b/>
          <w:sz w:val="24"/>
          <w:szCs w:val="24"/>
        </w:rPr>
      </w:pPr>
      <w:r w:rsidRPr="00681F8A">
        <w:rPr>
          <w:rFonts w:ascii="Times New Roman" w:hAnsi="Times New Roman"/>
          <w:b/>
          <w:sz w:val="24"/>
          <w:szCs w:val="24"/>
        </w:rPr>
        <w:t xml:space="preserve">Методическое обеспечение дополнительной общеобразовательной программы </w:t>
      </w:r>
    </w:p>
    <w:p w:rsidR="008A4337" w:rsidRPr="00456329" w:rsidRDefault="004B5FC5" w:rsidP="00456329">
      <w:pPr>
        <w:shd w:val="clear" w:color="auto" w:fill="FFFFFF"/>
        <w:spacing w:after="0" w:line="240" w:lineRule="auto"/>
        <w:jc w:val="center"/>
        <w:rPr>
          <w:rFonts w:ascii="Times New Roman" w:hAnsi="Times New Roman"/>
          <w:color w:val="000000"/>
          <w:sz w:val="24"/>
          <w:szCs w:val="24"/>
        </w:rPr>
      </w:pPr>
      <w:r w:rsidRPr="00681F8A">
        <w:rPr>
          <w:rFonts w:ascii="Times New Roman" w:hAnsi="Times New Roman"/>
          <w:b/>
          <w:sz w:val="24"/>
          <w:szCs w:val="24"/>
        </w:rPr>
        <w:t>«Видеосъемка и видеомонтаж»:</w:t>
      </w:r>
    </w:p>
    <w:p w:rsidR="004B5FC5" w:rsidRPr="00681F8A" w:rsidRDefault="004B5FC5" w:rsidP="00681F8A">
      <w:pPr>
        <w:pStyle w:val="aff0"/>
        <w:numPr>
          <w:ilvl w:val="0"/>
          <w:numId w:val="9"/>
        </w:numPr>
        <w:shd w:val="clear" w:color="auto" w:fill="FFFFFF"/>
        <w:jc w:val="both"/>
        <w:rPr>
          <w:color w:val="000000"/>
        </w:rPr>
      </w:pPr>
      <w:r w:rsidRPr="00681F8A">
        <w:rPr>
          <w:color w:val="000000"/>
        </w:rPr>
        <w:t>Литература по видеосъемке и видеомонтажу;</w:t>
      </w:r>
    </w:p>
    <w:p w:rsidR="004B5FC5" w:rsidRPr="00681F8A" w:rsidRDefault="004B5FC5" w:rsidP="00681F8A">
      <w:pPr>
        <w:pStyle w:val="aff0"/>
        <w:numPr>
          <w:ilvl w:val="0"/>
          <w:numId w:val="9"/>
        </w:numPr>
        <w:shd w:val="clear" w:color="auto" w:fill="FFFFFF"/>
        <w:jc w:val="both"/>
        <w:rPr>
          <w:color w:val="000000"/>
        </w:rPr>
      </w:pPr>
      <w:r w:rsidRPr="00681F8A">
        <w:rPr>
          <w:color w:val="000000"/>
        </w:rPr>
        <w:t>сотрудничество с пресс-центром МБОУ лицея №3;</w:t>
      </w:r>
    </w:p>
    <w:p w:rsidR="004B5FC5" w:rsidRPr="00681F8A" w:rsidRDefault="004B5FC5" w:rsidP="00681F8A">
      <w:pPr>
        <w:pStyle w:val="aff0"/>
        <w:numPr>
          <w:ilvl w:val="0"/>
          <w:numId w:val="9"/>
        </w:numPr>
        <w:shd w:val="clear" w:color="auto" w:fill="FFFFFF"/>
        <w:jc w:val="both"/>
        <w:rPr>
          <w:color w:val="000000"/>
        </w:rPr>
      </w:pPr>
      <w:r w:rsidRPr="00681F8A">
        <w:rPr>
          <w:color w:val="000000"/>
        </w:rPr>
        <w:t>подборка телепрограмм, радиопередач, печатных изданий и пр.;</w:t>
      </w:r>
    </w:p>
    <w:p w:rsidR="004B5FC5" w:rsidRPr="00681F8A" w:rsidRDefault="004B5FC5" w:rsidP="00681F8A">
      <w:pPr>
        <w:pStyle w:val="aff0"/>
        <w:numPr>
          <w:ilvl w:val="0"/>
          <w:numId w:val="9"/>
        </w:numPr>
        <w:shd w:val="clear" w:color="auto" w:fill="FFFFFF"/>
        <w:jc w:val="both"/>
        <w:rPr>
          <w:color w:val="000000"/>
        </w:rPr>
      </w:pPr>
      <w:r w:rsidRPr="00681F8A">
        <w:rPr>
          <w:color w:val="000000"/>
        </w:rPr>
        <w:t>раздаточный материал для проведения занятий (рекомендации, памятки, советы), разработки игр, тренингов, упражнений диагностические тесты, а также материалы из сети интернет и методическая литература.</w:t>
      </w:r>
    </w:p>
    <w:p w:rsidR="004B5FC5" w:rsidRPr="00681F8A" w:rsidRDefault="004B5FC5" w:rsidP="00681F8A">
      <w:pPr>
        <w:pStyle w:val="aff0"/>
        <w:numPr>
          <w:ilvl w:val="0"/>
          <w:numId w:val="9"/>
        </w:numPr>
        <w:shd w:val="clear" w:color="auto" w:fill="FFFFFF"/>
        <w:jc w:val="both"/>
        <w:rPr>
          <w:color w:val="000000"/>
        </w:rPr>
      </w:pPr>
      <w:r w:rsidRPr="00681F8A">
        <w:rPr>
          <w:color w:val="000000"/>
        </w:rPr>
        <w:t>Информационная карта «Определение уровня развития личностных качеств учащихся»;</w:t>
      </w:r>
    </w:p>
    <w:p w:rsidR="004B5FC5" w:rsidRPr="00681F8A" w:rsidRDefault="004B5FC5" w:rsidP="00681F8A">
      <w:pPr>
        <w:pStyle w:val="aff0"/>
        <w:numPr>
          <w:ilvl w:val="0"/>
          <w:numId w:val="9"/>
        </w:numPr>
        <w:shd w:val="clear" w:color="auto" w:fill="FFFFFF"/>
        <w:jc w:val="both"/>
        <w:rPr>
          <w:color w:val="000000"/>
        </w:rPr>
      </w:pPr>
      <w:r w:rsidRPr="00681F8A">
        <w:rPr>
          <w:color w:val="000000"/>
        </w:rPr>
        <w:t>карта учета творческих достижений учащихся (участие в концертах, праздниках, фестивалях);</w:t>
      </w:r>
    </w:p>
    <w:p w:rsidR="004B5FC5" w:rsidRPr="00681F8A" w:rsidRDefault="004B5FC5" w:rsidP="00681F8A">
      <w:pPr>
        <w:pStyle w:val="aff0"/>
        <w:numPr>
          <w:ilvl w:val="0"/>
          <w:numId w:val="9"/>
        </w:numPr>
        <w:shd w:val="clear" w:color="auto" w:fill="FFFFFF"/>
        <w:jc w:val="both"/>
        <w:rPr>
          <w:color w:val="000000"/>
        </w:rPr>
      </w:pPr>
      <w:r w:rsidRPr="00681F8A">
        <w:rPr>
          <w:color w:val="000000"/>
        </w:rPr>
        <w:t>анкета для учащихся «Изучение интереса к занятиям у учащихся объединения»;</w:t>
      </w:r>
    </w:p>
    <w:p w:rsidR="004B5FC5" w:rsidRPr="00681F8A" w:rsidRDefault="004B5FC5" w:rsidP="00681F8A">
      <w:pPr>
        <w:pStyle w:val="aff0"/>
        <w:numPr>
          <w:ilvl w:val="0"/>
          <w:numId w:val="9"/>
        </w:numPr>
        <w:shd w:val="clear" w:color="auto" w:fill="FFFFFF"/>
        <w:jc w:val="both"/>
        <w:rPr>
          <w:color w:val="000000"/>
        </w:rPr>
      </w:pPr>
      <w:r w:rsidRPr="00681F8A">
        <w:rPr>
          <w:color w:val="000000"/>
        </w:rPr>
        <w:t>бланки тестовых заданий по темам программы;</w:t>
      </w:r>
    </w:p>
    <w:p w:rsidR="004B5FC5" w:rsidRPr="00681F8A" w:rsidRDefault="004B5FC5" w:rsidP="00681F8A">
      <w:pPr>
        <w:pStyle w:val="aff0"/>
        <w:numPr>
          <w:ilvl w:val="0"/>
          <w:numId w:val="9"/>
        </w:numPr>
        <w:shd w:val="clear" w:color="auto" w:fill="FFFFFF"/>
        <w:jc w:val="both"/>
        <w:rPr>
          <w:color w:val="000000"/>
        </w:rPr>
      </w:pPr>
      <w:r w:rsidRPr="00681F8A">
        <w:rPr>
          <w:color w:val="000000"/>
        </w:rPr>
        <w:t>видеозаписи выступлений коллектива, участия в соревнованиях, выставках и т.п. и другие, разработанные в учреждении;</w:t>
      </w:r>
    </w:p>
    <w:p w:rsidR="004B5FC5" w:rsidRPr="00681F8A" w:rsidRDefault="004B5FC5" w:rsidP="00681F8A">
      <w:pPr>
        <w:pStyle w:val="aff0"/>
        <w:numPr>
          <w:ilvl w:val="0"/>
          <w:numId w:val="9"/>
        </w:numPr>
        <w:shd w:val="clear" w:color="auto" w:fill="FFFFFF"/>
        <w:jc w:val="both"/>
        <w:rPr>
          <w:color w:val="000000"/>
        </w:rPr>
      </w:pPr>
      <w:r w:rsidRPr="00681F8A">
        <w:rPr>
          <w:color w:val="000000"/>
        </w:rPr>
        <w:t>практические работы.</w:t>
      </w:r>
    </w:p>
    <w:p w:rsidR="00731F9C" w:rsidRPr="00681F8A" w:rsidRDefault="00731F9C" w:rsidP="00456329">
      <w:pPr>
        <w:spacing w:after="0" w:line="240" w:lineRule="auto"/>
        <w:rPr>
          <w:rFonts w:ascii="Times New Roman" w:hAnsi="Times New Roman"/>
          <w:sz w:val="24"/>
          <w:szCs w:val="24"/>
        </w:rPr>
      </w:pPr>
    </w:p>
    <w:p w:rsidR="004B5FC5" w:rsidRPr="00456329" w:rsidRDefault="004B5FC5" w:rsidP="00456329">
      <w:pPr>
        <w:spacing w:after="0" w:line="240" w:lineRule="auto"/>
        <w:rPr>
          <w:rFonts w:ascii="Times New Roman" w:hAnsi="Times New Roman"/>
          <w:b/>
          <w:bCs/>
          <w:sz w:val="24"/>
          <w:szCs w:val="24"/>
        </w:rPr>
      </w:pPr>
      <w:r w:rsidRPr="00681F8A">
        <w:rPr>
          <w:rFonts w:ascii="Times New Roman" w:hAnsi="Times New Roman"/>
          <w:b/>
          <w:bCs/>
          <w:sz w:val="24"/>
          <w:szCs w:val="24"/>
        </w:rPr>
        <w:t>Формы аттестации:</w:t>
      </w:r>
    </w:p>
    <w:p w:rsidR="004B5FC5" w:rsidRPr="00681F8A" w:rsidRDefault="004B5FC5" w:rsidP="00456329">
      <w:pPr>
        <w:autoSpaceDE w:val="0"/>
        <w:autoSpaceDN w:val="0"/>
        <w:adjustRightInd w:val="0"/>
        <w:spacing w:after="0" w:line="240" w:lineRule="auto"/>
        <w:rPr>
          <w:rFonts w:ascii="Times New Roman" w:hAnsi="Times New Roman"/>
          <w:b/>
          <w:sz w:val="24"/>
          <w:szCs w:val="24"/>
        </w:rPr>
      </w:pPr>
      <w:r w:rsidRPr="00681F8A">
        <w:rPr>
          <w:rFonts w:ascii="Times New Roman" w:hAnsi="Times New Roman"/>
          <w:b/>
          <w:sz w:val="24"/>
          <w:szCs w:val="24"/>
        </w:rPr>
        <w:t>Система контроля результативности</w:t>
      </w:r>
    </w:p>
    <w:p w:rsidR="001C7403" w:rsidRPr="00681F8A" w:rsidRDefault="001C7403" w:rsidP="00681F8A">
      <w:pPr>
        <w:autoSpaceDE w:val="0"/>
        <w:autoSpaceDN w:val="0"/>
        <w:adjustRightInd w:val="0"/>
        <w:spacing w:after="0" w:line="240" w:lineRule="auto"/>
        <w:jc w:val="center"/>
        <w:rPr>
          <w:rFonts w:ascii="Times New Roman" w:hAnsi="Times New Roman"/>
          <w:b/>
          <w:sz w:val="24"/>
          <w:szCs w:val="24"/>
        </w:rPr>
      </w:pPr>
      <w:r w:rsidRPr="00681F8A">
        <w:rPr>
          <w:rFonts w:ascii="Times New Roman" w:hAnsi="Times New Roman"/>
          <w:b/>
          <w:sz w:val="24"/>
          <w:szCs w:val="24"/>
        </w:rPr>
        <w:t xml:space="preserve">Сроки проведения контроля </w:t>
      </w:r>
    </w:p>
    <w:p w:rsidR="004B5FC5" w:rsidRPr="00681F8A" w:rsidRDefault="004B5FC5" w:rsidP="00681F8A">
      <w:pPr>
        <w:autoSpaceDE w:val="0"/>
        <w:autoSpaceDN w:val="0"/>
        <w:adjustRightInd w:val="0"/>
        <w:spacing w:after="0" w:line="240" w:lineRule="auto"/>
        <w:jc w:val="center"/>
        <w:rPr>
          <w:rFonts w:ascii="Times New Roman" w:hAnsi="Times New Roman"/>
          <w:b/>
          <w:sz w:val="24"/>
          <w:szCs w:val="24"/>
        </w:rPr>
      </w:pPr>
    </w:p>
    <w:tbl>
      <w:tblPr>
        <w:tblW w:w="10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433"/>
        <w:gridCol w:w="3162"/>
        <w:gridCol w:w="2518"/>
      </w:tblGrid>
      <w:tr w:rsidR="004B5FC5" w:rsidRPr="00681F8A" w:rsidTr="002E3CBD">
        <w:tc>
          <w:tcPr>
            <w:tcW w:w="1730" w:type="dxa"/>
            <w:shd w:val="clear" w:color="auto" w:fill="auto"/>
          </w:tcPr>
          <w:p w:rsidR="004B5FC5" w:rsidRPr="00456329" w:rsidRDefault="004B5FC5" w:rsidP="00681F8A">
            <w:pPr>
              <w:spacing w:after="0" w:line="240" w:lineRule="auto"/>
              <w:jc w:val="center"/>
              <w:rPr>
                <w:rFonts w:ascii="Times New Roman" w:hAnsi="Times New Roman"/>
                <w:sz w:val="24"/>
                <w:szCs w:val="24"/>
              </w:rPr>
            </w:pPr>
            <w:r w:rsidRPr="00456329">
              <w:rPr>
                <w:rFonts w:ascii="Times New Roman" w:hAnsi="Times New Roman"/>
                <w:bCs/>
                <w:sz w:val="24"/>
                <w:szCs w:val="24"/>
              </w:rPr>
              <w:t>Вид контроля</w:t>
            </w:r>
          </w:p>
        </w:tc>
        <w:tc>
          <w:tcPr>
            <w:tcW w:w="2541" w:type="dxa"/>
            <w:shd w:val="clear" w:color="auto" w:fill="auto"/>
            <w:vAlign w:val="bottom"/>
          </w:tcPr>
          <w:p w:rsidR="004B5FC5" w:rsidRPr="00456329" w:rsidRDefault="004B5FC5" w:rsidP="00681F8A">
            <w:pPr>
              <w:spacing w:after="0" w:line="240" w:lineRule="auto"/>
              <w:jc w:val="center"/>
              <w:rPr>
                <w:rFonts w:ascii="Times New Roman" w:hAnsi="Times New Roman"/>
                <w:bCs/>
                <w:w w:val="98"/>
                <w:sz w:val="24"/>
                <w:szCs w:val="24"/>
              </w:rPr>
            </w:pPr>
            <w:r w:rsidRPr="00456329">
              <w:rPr>
                <w:rFonts w:ascii="Times New Roman" w:hAnsi="Times New Roman"/>
                <w:bCs/>
                <w:w w:val="97"/>
                <w:sz w:val="24"/>
                <w:szCs w:val="24"/>
              </w:rPr>
              <w:t>Время</w:t>
            </w:r>
          </w:p>
          <w:p w:rsidR="004B5FC5" w:rsidRPr="00456329" w:rsidRDefault="004B5FC5" w:rsidP="00681F8A">
            <w:pPr>
              <w:spacing w:after="0" w:line="240" w:lineRule="auto"/>
              <w:jc w:val="center"/>
              <w:rPr>
                <w:rFonts w:ascii="Times New Roman" w:hAnsi="Times New Roman"/>
                <w:bCs/>
                <w:sz w:val="24"/>
                <w:szCs w:val="24"/>
              </w:rPr>
            </w:pPr>
            <w:r w:rsidRPr="00456329">
              <w:rPr>
                <w:rFonts w:ascii="Times New Roman" w:hAnsi="Times New Roman"/>
                <w:bCs/>
                <w:w w:val="98"/>
                <w:sz w:val="24"/>
                <w:szCs w:val="24"/>
              </w:rPr>
              <w:t>проведения</w:t>
            </w:r>
          </w:p>
          <w:p w:rsidR="004B5FC5" w:rsidRPr="00456329" w:rsidRDefault="004B5FC5" w:rsidP="00681F8A">
            <w:pPr>
              <w:spacing w:after="0" w:line="240" w:lineRule="auto"/>
              <w:jc w:val="center"/>
              <w:rPr>
                <w:rFonts w:ascii="Times New Roman" w:hAnsi="Times New Roman"/>
                <w:sz w:val="24"/>
                <w:szCs w:val="24"/>
              </w:rPr>
            </w:pPr>
            <w:r w:rsidRPr="00456329">
              <w:rPr>
                <w:rFonts w:ascii="Times New Roman" w:hAnsi="Times New Roman"/>
                <w:bCs/>
                <w:sz w:val="24"/>
                <w:szCs w:val="24"/>
              </w:rPr>
              <w:t>контроля</w:t>
            </w:r>
          </w:p>
        </w:tc>
        <w:tc>
          <w:tcPr>
            <w:tcW w:w="3289" w:type="dxa"/>
            <w:shd w:val="clear" w:color="auto" w:fill="auto"/>
          </w:tcPr>
          <w:p w:rsidR="004B5FC5" w:rsidRPr="00456329" w:rsidRDefault="004B5FC5" w:rsidP="00681F8A">
            <w:pPr>
              <w:spacing w:after="0" w:line="240" w:lineRule="auto"/>
              <w:jc w:val="center"/>
              <w:rPr>
                <w:rFonts w:ascii="Times New Roman" w:hAnsi="Times New Roman"/>
                <w:sz w:val="24"/>
                <w:szCs w:val="24"/>
              </w:rPr>
            </w:pPr>
            <w:r w:rsidRPr="00456329">
              <w:rPr>
                <w:rFonts w:ascii="Times New Roman" w:hAnsi="Times New Roman"/>
                <w:bCs/>
                <w:w w:val="99"/>
                <w:sz w:val="24"/>
                <w:szCs w:val="24"/>
              </w:rPr>
              <w:t>Цель проведения</w:t>
            </w:r>
            <w:r w:rsidRPr="00456329">
              <w:rPr>
                <w:rFonts w:ascii="Times New Roman" w:hAnsi="Times New Roman"/>
                <w:bCs/>
                <w:w w:val="98"/>
                <w:sz w:val="24"/>
                <w:szCs w:val="24"/>
              </w:rPr>
              <w:t xml:space="preserve"> контроля</w:t>
            </w:r>
          </w:p>
        </w:tc>
        <w:tc>
          <w:tcPr>
            <w:tcW w:w="2551" w:type="dxa"/>
            <w:shd w:val="clear" w:color="auto" w:fill="auto"/>
          </w:tcPr>
          <w:p w:rsidR="004B5FC5" w:rsidRPr="00456329" w:rsidRDefault="004B5FC5" w:rsidP="00681F8A">
            <w:pPr>
              <w:spacing w:after="0" w:line="240" w:lineRule="auto"/>
              <w:jc w:val="center"/>
              <w:rPr>
                <w:rFonts w:ascii="Times New Roman" w:hAnsi="Times New Roman"/>
                <w:sz w:val="24"/>
                <w:szCs w:val="24"/>
              </w:rPr>
            </w:pPr>
            <w:r w:rsidRPr="00456329">
              <w:rPr>
                <w:rFonts w:ascii="Times New Roman" w:hAnsi="Times New Roman"/>
                <w:bCs/>
                <w:w w:val="99"/>
                <w:sz w:val="24"/>
                <w:szCs w:val="24"/>
              </w:rPr>
              <w:t>Формы и средства выявления</w:t>
            </w:r>
            <w:r w:rsidRPr="00456329">
              <w:rPr>
                <w:rFonts w:ascii="Times New Roman" w:hAnsi="Times New Roman"/>
                <w:bCs/>
                <w:w w:val="98"/>
                <w:sz w:val="24"/>
                <w:szCs w:val="24"/>
              </w:rPr>
              <w:t xml:space="preserve"> результата</w:t>
            </w:r>
          </w:p>
        </w:tc>
      </w:tr>
      <w:tr w:rsidR="004B5FC5" w:rsidRPr="00681F8A" w:rsidTr="002E3CBD">
        <w:tc>
          <w:tcPr>
            <w:tcW w:w="1730" w:type="dxa"/>
            <w:shd w:val="clear" w:color="auto" w:fill="auto"/>
          </w:tcPr>
          <w:p w:rsidR="004B5FC5" w:rsidRPr="00681F8A" w:rsidRDefault="004B5FC5" w:rsidP="00681F8A">
            <w:pPr>
              <w:spacing w:after="0" w:line="240" w:lineRule="auto"/>
              <w:ind w:left="60"/>
              <w:jc w:val="center"/>
              <w:rPr>
                <w:rFonts w:ascii="Times New Roman" w:hAnsi="Times New Roman"/>
                <w:sz w:val="24"/>
                <w:szCs w:val="24"/>
              </w:rPr>
            </w:pPr>
            <w:r w:rsidRPr="00681F8A">
              <w:rPr>
                <w:rFonts w:ascii="Times New Roman" w:hAnsi="Times New Roman"/>
                <w:sz w:val="24"/>
                <w:szCs w:val="24"/>
              </w:rPr>
              <w:t>Первичный</w:t>
            </w:r>
          </w:p>
        </w:tc>
        <w:tc>
          <w:tcPr>
            <w:tcW w:w="2541" w:type="dxa"/>
            <w:shd w:val="clear" w:color="auto" w:fill="auto"/>
          </w:tcPr>
          <w:p w:rsidR="004B5FC5" w:rsidRPr="00681F8A" w:rsidRDefault="004B5FC5" w:rsidP="00681F8A">
            <w:pPr>
              <w:spacing w:after="0" w:line="240" w:lineRule="auto"/>
              <w:jc w:val="center"/>
              <w:rPr>
                <w:rFonts w:ascii="Times New Roman" w:hAnsi="Times New Roman"/>
                <w:sz w:val="24"/>
                <w:szCs w:val="24"/>
              </w:rPr>
            </w:pPr>
            <w:r w:rsidRPr="00681F8A">
              <w:rPr>
                <w:rFonts w:ascii="Times New Roman" w:hAnsi="Times New Roman"/>
                <w:sz w:val="24"/>
                <w:szCs w:val="24"/>
              </w:rPr>
              <w:t>Сентябрь</w:t>
            </w:r>
          </w:p>
        </w:tc>
        <w:tc>
          <w:tcPr>
            <w:tcW w:w="3289" w:type="dxa"/>
            <w:shd w:val="clear" w:color="auto" w:fill="auto"/>
          </w:tcPr>
          <w:p w:rsidR="004B5FC5" w:rsidRPr="00681F8A" w:rsidRDefault="004B5FC5" w:rsidP="00681F8A">
            <w:pPr>
              <w:spacing w:after="0" w:line="240" w:lineRule="auto"/>
              <w:ind w:left="40"/>
              <w:jc w:val="both"/>
              <w:rPr>
                <w:rFonts w:ascii="Times New Roman" w:hAnsi="Times New Roman"/>
                <w:sz w:val="24"/>
                <w:szCs w:val="24"/>
              </w:rPr>
            </w:pPr>
            <w:r w:rsidRPr="00681F8A">
              <w:rPr>
                <w:rFonts w:ascii="Times New Roman" w:hAnsi="Times New Roman"/>
                <w:sz w:val="24"/>
                <w:szCs w:val="24"/>
              </w:rPr>
              <w:t xml:space="preserve">Определение готовности обучающихся </w:t>
            </w:r>
          </w:p>
          <w:p w:rsidR="004B5FC5" w:rsidRPr="00681F8A" w:rsidRDefault="004B5FC5" w:rsidP="00681F8A">
            <w:pPr>
              <w:spacing w:after="0" w:line="240" w:lineRule="auto"/>
              <w:ind w:left="40"/>
              <w:jc w:val="both"/>
              <w:rPr>
                <w:rFonts w:ascii="Times New Roman" w:hAnsi="Times New Roman"/>
                <w:sz w:val="24"/>
                <w:szCs w:val="24"/>
              </w:rPr>
            </w:pPr>
            <w:r w:rsidRPr="00681F8A">
              <w:rPr>
                <w:rFonts w:ascii="Times New Roman" w:hAnsi="Times New Roman"/>
                <w:sz w:val="24"/>
                <w:szCs w:val="24"/>
              </w:rPr>
              <w:t>к восприятию нового материала</w:t>
            </w:r>
          </w:p>
        </w:tc>
        <w:tc>
          <w:tcPr>
            <w:tcW w:w="2551" w:type="dxa"/>
            <w:shd w:val="clear" w:color="auto" w:fill="auto"/>
          </w:tcPr>
          <w:p w:rsidR="004B5FC5" w:rsidRPr="00681F8A" w:rsidRDefault="004B5FC5" w:rsidP="00681F8A">
            <w:pPr>
              <w:autoSpaceDE w:val="0"/>
              <w:autoSpaceDN w:val="0"/>
              <w:adjustRightInd w:val="0"/>
              <w:spacing w:after="0" w:line="240" w:lineRule="auto"/>
              <w:rPr>
                <w:rFonts w:ascii="Times New Roman" w:hAnsi="Times New Roman"/>
                <w:bCs/>
                <w:sz w:val="24"/>
                <w:szCs w:val="24"/>
              </w:rPr>
            </w:pPr>
            <w:r w:rsidRPr="00681F8A">
              <w:rPr>
                <w:rFonts w:ascii="Times New Roman" w:hAnsi="Times New Roman"/>
                <w:bCs/>
                <w:sz w:val="24"/>
                <w:szCs w:val="24"/>
              </w:rPr>
              <w:t>Рефлексия, устный опрос, наблюдение, практические задания</w:t>
            </w:r>
          </w:p>
        </w:tc>
      </w:tr>
      <w:tr w:rsidR="004B5FC5" w:rsidRPr="00681F8A" w:rsidTr="002E3CBD">
        <w:trPr>
          <w:trHeight w:val="899"/>
        </w:trPr>
        <w:tc>
          <w:tcPr>
            <w:tcW w:w="1730" w:type="dxa"/>
            <w:shd w:val="clear" w:color="auto" w:fill="auto"/>
          </w:tcPr>
          <w:p w:rsidR="004B5FC5" w:rsidRPr="00681F8A" w:rsidRDefault="004B5FC5" w:rsidP="00681F8A">
            <w:pPr>
              <w:spacing w:after="0" w:line="240" w:lineRule="auto"/>
              <w:ind w:left="60"/>
              <w:jc w:val="center"/>
              <w:rPr>
                <w:rFonts w:ascii="Times New Roman" w:hAnsi="Times New Roman"/>
                <w:sz w:val="24"/>
                <w:szCs w:val="24"/>
              </w:rPr>
            </w:pPr>
            <w:r w:rsidRPr="00681F8A">
              <w:rPr>
                <w:rFonts w:ascii="Times New Roman" w:hAnsi="Times New Roman"/>
                <w:sz w:val="24"/>
                <w:szCs w:val="24"/>
              </w:rPr>
              <w:t>Текущий</w:t>
            </w:r>
          </w:p>
        </w:tc>
        <w:tc>
          <w:tcPr>
            <w:tcW w:w="2541" w:type="dxa"/>
            <w:shd w:val="clear" w:color="auto" w:fill="auto"/>
          </w:tcPr>
          <w:p w:rsidR="004B5FC5" w:rsidRPr="00681F8A" w:rsidRDefault="004B5FC5" w:rsidP="00681F8A">
            <w:pPr>
              <w:spacing w:after="0" w:line="240" w:lineRule="auto"/>
              <w:jc w:val="center"/>
              <w:rPr>
                <w:rFonts w:ascii="Times New Roman" w:hAnsi="Times New Roman"/>
                <w:sz w:val="24"/>
                <w:szCs w:val="24"/>
              </w:rPr>
            </w:pPr>
            <w:r w:rsidRPr="00681F8A">
              <w:rPr>
                <w:rFonts w:ascii="Times New Roman" w:hAnsi="Times New Roman"/>
                <w:sz w:val="24"/>
                <w:szCs w:val="24"/>
              </w:rPr>
              <w:t>В течение всего учебного года</w:t>
            </w:r>
          </w:p>
        </w:tc>
        <w:tc>
          <w:tcPr>
            <w:tcW w:w="3289" w:type="dxa"/>
            <w:shd w:val="clear" w:color="auto" w:fill="auto"/>
          </w:tcPr>
          <w:p w:rsidR="004B5FC5" w:rsidRPr="00681F8A" w:rsidRDefault="004B5FC5" w:rsidP="00681F8A">
            <w:pPr>
              <w:spacing w:after="0" w:line="240" w:lineRule="auto"/>
              <w:rPr>
                <w:rFonts w:ascii="Times New Roman" w:hAnsi="Times New Roman"/>
                <w:sz w:val="24"/>
                <w:szCs w:val="24"/>
              </w:rPr>
            </w:pPr>
            <w:r w:rsidRPr="00681F8A">
              <w:rPr>
                <w:rFonts w:ascii="Times New Roman" w:hAnsi="Times New Roman"/>
                <w:sz w:val="24"/>
                <w:szCs w:val="24"/>
              </w:rPr>
              <w:t>Выполнение задания</w:t>
            </w:r>
          </w:p>
        </w:tc>
        <w:tc>
          <w:tcPr>
            <w:tcW w:w="2551" w:type="dxa"/>
            <w:shd w:val="clear" w:color="auto" w:fill="auto"/>
          </w:tcPr>
          <w:p w:rsidR="004B5FC5" w:rsidRPr="00681F8A" w:rsidRDefault="004B5FC5" w:rsidP="00681F8A">
            <w:pPr>
              <w:spacing w:after="0" w:line="240" w:lineRule="auto"/>
              <w:rPr>
                <w:rFonts w:ascii="Times New Roman" w:hAnsi="Times New Roman"/>
                <w:sz w:val="24"/>
                <w:szCs w:val="24"/>
              </w:rPr>
            </w:pPr>
            <w:r w:rsidRPr="00681F8A">
              <w:rPr>
                <w:rFonts w:ascii="Times New Roman" w:hAnsi="Times New Roman"/>
                <w:sz w:val="24"/>
                <w:szCs w:val="24"/>
              </w:rPr>
              <w:t>Опрос. просмотры и анализ работ, выполнение задания, готовая работа (информационный выпуск), обсуждение выполненных работ, наблюдение, деловая игра, фронтальный опрос, передача обучающемуся роли педагога</w:t>
            </w:r>
          </w:p>
        </w:tc>
      </w:tr>
      <w:tr w:rsidR="004B5FC5" w:rsidRPr="00681F8A" w:rsidTr="002E3CBD">
        <w:tc>
          <w:tcPr>
            <w:tcW w:w="1730" w:type="dxa"/>
            <w:shd w:val="clear" w:color="auto" w:fill="auto"/>
          </w:tcPr>
          <w:p w:rsidR="004B5FC5" w:rsidRPr="00681F8A" w:rsidRDefault="004B5FC5" w:rsidP="00681F8A">
            <w:pPr>
              <w:spacing w:after="0" w:line="240" w:lineRule="auto"/>
              <w:ind w:left="60"/>
              <w:jc w:val="center"/>
              <w:rPr>
                <w:rFonts w:ascii="Times New Roman" w:hAnsi="Times New Roman"/>
                <w:sz w:val="24"/>
                <w:szCs w:val="24"/>
              </w:rPr>
            </w:pPr>
            <w:r w:rsidRPr="00681F8A">
              <w:rPr>
                <w:rFonts w:ascii="Times New Roman" w:hAnsi="Times New Roman"/>
                <w:sz w:val="24"/>
                <w:szCs w:val="24"/>
              </w:rPr>
              <w:t>Промежуточный</w:t>
            </w:r>
          </w:p>
        </w:tc>
        <w:tc>
          <w:tcPr>
            <w:tcW w:w="2541" w:type="dxa"/>
            <w:shd w:val="clear" w:color="auto" w:fill="auto"/>
          </w:tcPr>
          <w:p w:rsidR="004B5FC5" w:rsidRPr="00681F8A" w:rsidRDefault="004B5FC5" w:rsidP="00681F8A">
            <w:pPr>
              <w:spacing w:after="0" w:line="240" w:lineRule="auto"/>
              <w:jc w:val="center"/>
              <w:rPr>
                <w:rFonts w:ascii="Times New Roman" w:hAnsi="Times New Roman"/>
                <w:sz w:val="24"/>
                <w:szCs w:val="24"/>
              </w:rPr>
            </w:pPr>
            <w:r w:rsidRPr="00681F8A">
              <w:rPr>
                <w:rFonts w:ascii="Times New Roman" w:hAnsi="Times New Roman"/>
                <w:sz w:val="24"/>
                <w:szCs w:val="24"/>
              </w:rPr>
              <w:t>Декабрь</w:t>
            </w:r>
          </w:p>
        </w:tc>
        <w:tc>
          <w:tcPr>
            <w:tcW w:w="3289" w:type="dxa"/>
            <w:shd w:val="clear" w:color="auto" w:fill="auto"/>
          </w:tcPr>
          <w:p w:rsidR="004B5FC5" w:rsidRPr="00681F8A" w:rsidRDefault="004B5FC5" w:rsidP="00681F8A">
            <w:pPr>
              <w:spacing w:after="0" w:line="240" w:lineRule="auto"/>
              <w:ind w:left="40"/>
              <w:rPr>
                <w:rFonts w:ascii="Times New Roman" w:hAnsi="Times New Roman"/>
                <w:sz w:val="24"/>
                <w:szCs w:val="24"/>
              </w:rPr>
            </w:pPr>
            <w:r w:rsidRPr="00681F8A">
              <w:rPr>
                <w:rFonts w:ascii="Times New Roman" w:hAnsi="Times New Roman"/>
                <w:sz w:val="24"/>
                <w:szCs w:val="24"/>
              </w:rPr>
              <w:t>Определение промежуточных результатов обучения</w:t>
            </w:r>
          </w:p>
        </w:tc>
        <w:tc>
          <w:tcPr>
            <w:tcW w:w="2551" w:type="dxa"/>
            <w:shd w:val="clear" w:color="auto" w:fill="auto"/>
            <w:vAlign w:val="bottom"/>
          </w:tcPr>
          <w:p w:rsidR="004B5FC5" w:rsidRPr="00681F8A" w:rsidRDefault="004B5FC5" w:rsidP="00681F8A">
            <w:pPr>
              <w:spacing w:after="0" w:line="240" w:lineRule="auto"/>
              <w:ind w:left="60"/>
              <w:rPr>
                <w:rFonts w:ascii="Times New Roman" w:hAnsi="Times New Roman"/>
                <w:sz w:val="24"/>
                <w:szCs w:val="24"/>
              </w:rPr>
            </w:pPr>
            <w:r w:rsidRPr="00681F8A">
              <w:rPr>
                <w:rFonts w:ascii="Times New Roman" w:hAnsi="Times New Roman"/>
                <w:sz w:val="24"/>
                <w:szCs w:val="24"/>
              </w:rPr>
              <w:t xml:space="preserve">Выполнение задания. публикация готовых </w:t>
            </w:r>
            <w:r w:rsidRPr="00681F8A">
              <w:rPr>
                <w:rFonts w:ascii="Times New Roman" w:hAnsi="Times New Roman"/>
                <w:sz w:val="24"/>
                <w:szCs w:val="24"/>
              </w:rPr>
              <w:lastRenderedPageBreak/>
              <w:t>продуктов (информационный выпуск), наблюдение, рефлексия</w:t>
            </w:r>
          </w:p>
        </w:tc>
      </w:tr>
      <w:tr w:rsidR="008B7FF0" w:rsidRPr="00681F8A" w:rsidTr="002E3CBD">
        <w:tc>
          <w:tcPr>
            <w:tcW w:w="1730" w:type="dxa"/>
            <w:shd w:val="clear" w:color="auto" w:fill="auto"/>
          </w:tcPr>
          <w:p w:rsidR="008B7FF0" w:rsidRPr="008B7FF0" w:rsidRDefault="008B7FF0" w:rsidP="00681F8A">
            <w:pPr>
              <w:spacing w:after="0" w:line="240" w:lineRule="auto"/>
              <w:ind w:left="60"/>
              <w:jc w:val="center"/>
              <w:rPr>
                <w:rFonts w:ascii="Times New Roman" w:hAnsi="Times New Roman"/>
                <w:sz w:val="24"/>
                <w:szCs w:val="24"/>
              </w:rPr>
            </w:pPr>
            <w:r w:rsidRPr="008B7FF0">
              <w:rPr>
                <w:rFonts w:ascii="Times New Roman" w:hAnsi="Times New Roman"/>
                <w:sz w:val="24"/>
              </w:rPr>
              <w:lastRenderedPageBreak/>
              <w:t>Итоговый</w:t>
            </w:r>
          </w:p>
        </w:tc>
        <w:tc>
          <w:tcPr>
            <w:tcW w:w="2541" w:type="dxa"/>
            <w:shd w:val="clear" w:color="auto" w:fill="auto"/>
          </w:tcPr>
          <w:p w:rsidR="008B7FF0" w:rsidRPr="00681F8A" w:rsidRDefault="008B7FF0" w:rsidP="00681F8A">
            <w:pPr>
              <w:spacing w:after="0" w:line="240" w:lineRule="auto"/>
              <w:jc w:val="center"/>
              <w:rPr>
                <w:rFonts w:ascii="Times New Roman" w:hAnsi="Times New Roman"/>
                <w:sz w:val="24"/>
                <w:szCs w:val="24"/>
              </w:rPr>
            </w:pPr>
            <w:r w:rsidRPr="008B7FF0">
              <w:rPr>
                <w:rFonts w:ascii="Times New Roman" w:hAnsi="Times New Roman"/>
                <w:sz w:val="24"/>
                <w:szCs w:val="24"/>
              </w:rPr>
              <w:t>В конце учебного года</w:t>
            </w:r>
          </w:p>
        </w:tc>
        <w:tc>
          <w:tcPr>
            <w:tcW w:w="3289" w:type="dxa"/>
            <w:shd w:val="clear" w:color="auto" w:fill="auto"/>
          </w:tcPr>
          <w:p w:rsidR="008B7FF0" w:rsidRPr="00681F8A" w:rsidRDefault="008B7FF0" w:rsidP="00681F8A">
            <w:pPr>
              <w:spacing w:after="0" w:line="240" w:lineRule="auto"/>
              <w:ind w:left="40"/>
              <w:rPr>
                <w:rFonts w:ascii="Times New Roman" w:hAnsi="Times New Roman"/>
                <w:sz w:val="24"/>
                <w:szCs w:val="24"/>
              </w:rPr>
            </w:pPr>
            <w:r w:rsidRPr="008B7FF0">
              <w:rPr>
                <w:rFonts w:ascii="Times New Roman" w:hAnsi="Times New Roman"/>
                <w:sz w:val="24"/>
                <w:szCs w:val="24"/>
              </w:rPr>
              <w:t>Определение изменений уровней знаний по данной программе</w:t>
            </w:r>
          </w:p>
        </w:tc>
        <w:tc>
          <w:tcPr>
            <w:tcW w:w="2551" w:type="dxa"/>
            <w:shd w:val="clear" w:color="auto" w:fill="auto"/>
            <w:vAlign w:val="bottom"/>
          </w:tcPr>
          <w:p w:rsidR="008B7FF0" w:rsidRPr="00681F8A" w:rsidRDefault="008B7FF0" w:rsidP="00681F8A">
            <w:pPr>
              <w:spacing w:after="0" w:line="240" w:lineRule="auto"/>
              <w:ind w:left="60"/>
              <w:rPr>
                <w:rFonts w:ascii="Times New Roman" w:hAnsi="Times New Roman"/>
                <w:sz w:val="24"/>
                <w:szCs w:val="24"/>
              </w:rPr>
            </w:pPr>
            <w:r>
              <w:rPr>
                <w:rFonts w:ascii="Times New Roman" w:hAnsi="Times New Roman"/>
                <w:sz w:val="24"/>
                <w:szCs w:val="24"/>
              </w:rPr>
              <w:t>Выставка кинофильмов собственного производства</w:t>
            </w:r>
          </w:p>
        </w:tc>
      </w:tr>
    </w:tbl>
    <w:p w:rsidR="001D16FC" w:rsidRPr="00681F8A" w:rsidRDefault="001D16FC" w:rsidP="00456329">
      <w:pPr>
        <w:autoSpaceDE w:val="0"/>
        <w:autoSpaceDN w:val="0"/>
        <w:adjustRightInd w:val="0"/>
        <w:spacing w:after="0" w:line="240" w:lineRule="auto"/>
        <w:rPr>
          <w:rFonts w:ascii="Times New Roman" w:hAnsi="Times New Roman"/>
          <w:b/>
          <w:bCs/>
          <w:sz w:val="24"/>
          <w:szCs w:val="24"/>
        </w:rPr>
      </w:pPr>
      <w:r w:rsidRPr="00681F8A">
        <w:rPr>
          <w:rFonts w:ascii="Times New Roman" w:hAnsi="Times New Roman"/>
          <w:b/>
          <w:bCs/>
          <w:sz w:val="24"/>
          <w:szCs w:val="24"/>
        </w:rPr>
        <w:t>Оценочные и методические материалы:</w:t>
      </w:r>
    </w:p>
    <w:p w:rsidR="008A4337" w:rsidRPr="00681F8A" w:rsidRDefault="008A4337" w:rsidP="00456329">
      <w:pPr>
        <w:shd w:val="clear" w:color="auto" w:fill="FFFFFF"/>
        <w:spacing w:after="0" w:line="240" w:lineRule="auto"/>
        <w:rPr>
          <w:rFonts w:ascii="Times New Roman" w:hAnsi="Times New Roman"/>
          <w:b/>
          <w:sz w:val="24"/>
          <w:szCs w:val="24"/>
        </w:rPr>
      </w:pPr>
      <w:r w:rsidRPr="00681F8A">
        <w:rPr>
          <w:rFonts w:ascii="Times New Roman" w:hAnsi="Times New Roman"/>
          <w:b/>
          <w:sz w:val="24"/>
          <w:szCs w:val="24"/>
        </w:rPr>
        <w:t>Оценочные материалы</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1. Первый признак наличия творческих способностей у ребенка – его высокая познавательная активность. Для того чтобы выявить творческий потенциал ребёнка и его творческие способности рекомендуется наблюдать за ребёнком на занятиях, в игре, отмечая следующие моменты: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предпочитаемые виды занятий, игр;</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самостоятельность творческого поиска (обращается ли за помощью к взрослым, другим детям, какая помощь и на каком этапе потребовалась);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отношение ребёнка к процессу творчества (эмоциональная окрашенность, увлечённость);</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инициатива (в выборе вида деятельности, создании замысла, выборе средств);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реализация творческого замысла (полнота, изменения, осознанность);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использование источников информации и выразительных средств (виды, предпочтения, разнообразие, адекватность замыслу).</w:t>
      </w:r>
    </w:p>
    <w:p w:rsidR="008A4337" w:rsidRPr="00681F8A" w:rsidRDefault="008A4337" w:rsidP="00681F8A">
      <w:pPr>
        <w:shd w:val="clear" w:color="auto" w:fill="FFFFFF"/>
        <w:spacing w:after="0" w:line="240" w:lineRule="auto"/>
        <w:jc w:val="both"/>
        <w:rPr>
          <w:rFonts w:ascii="Times New Roman" w:hAnsi="Times New Roman"/>
          <w:sz w:val="24"/>
          <w:szCs w:val="24"/>
        </w:rPr>
      </w:pP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2. Творческий потенциал ребёнка рекомендуется оцен</w:t>
      </w:r>
      <w:r w:rsidR="00710330">
        <w:rPr>
          <w:rFonts w:ascii="Times New Roman" w:hAnsi="Times New Roman"/>
          <w:sz w:val="24"/>
          <w:szCs w:val="24"/>
        </w:rPr>
        <w:t>ивать по следующим параметрам (</w:t>
      </w:r>
      <w:r w:rsidRPr="00681F8A">
        <w:rPr>
          <w:rFonts w:ascii="Times New Roman" w:hAnsi="Times New Roman"/>
          <w:sz w:val="24"/>
          <w:szCs w:val="24"/>
        </w:rPr>
        <w:t>Дж.Рензулли, Р.Хартман):</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Проявляет любопытство ко многим вещам, постоянно задаёт вопросы;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Предлагает много идей, решений задач, ответов на вопросы;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Свободно высказывает своё мнение, иногда настойчиво и энергично отстаивает его;</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 Склонен к рискованным действиям;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Обладает богатой фантазией, воображением; часто озабочен преобразованием, улучшением общества, предметов, систем;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Обладает хорошо развитым чувством юмора и видит юмор в ситуациях, которые другим не кажутся смешными;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Чувствителен к красоте, обращает внимание на эстетические характеристики вещей, предметов;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Не боится отличаться от других;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 xml:space="preserve">▪ Не принимает авторитарных указаний без критического изучения. </w:t>
      </w:r>
    </w:p>
    <w:p w:rsidR="008A4337" w:rsidRPr="00681F8A" w:rsidRDefault="008A4337" w:rsidP="00681F8A">
      <w:pPr>
        <w:shd w:val="clear" w:color="auto" w:fill="FFFFFF"/>
        <w:spacing w:after="0" w:line="240" w:lineRule="auto"/>
        <w:jc w:val="both"/>
        <w:rPr>
          <w:rFonts w:ascii="Times New Roman" w:hAnsi="Times New Roman"/>
          <w:sz w:val="24"/>
          <w:szCs w:val="24"/>
        </w:rPr>
      </w:pPr>
      <w:r w:rsidRPr="00681F8A">
        <w:rPr>
          <w:rFonts w:ascii="Times New Roman" w:hAnsi="Times New Roman"/>
          <w:sz w:val="24"/>
          <w:szCs w:val="24"/>
        </w:rPr>
        <w:t>Необходимо фиксировать не только наличие или отсутствие этих параметров, а попытаться различить степень их выраженности (очень слабая, слабая, средняя, сильная, очень сильная). Так можно составить общее представление о творческом потенциале ребёнка.</w:t>
      </w:r>
    </w:p>
    <w:p w:rsidR="003F037B" w:rsidRPr="00681F8A" w:rsidRDefault="003F037B" w:rsidP="00681F8A">
      <w:pPr>
        <w:spacing w:after="0" w:line="240" w:lineRule="auto"/>
        <w:rPr>
          <w:rFonts w:ascii="Times New Roman" w:hAnsi="Times New Roman"/>
          <w:b/>
          <w:sz w:val="24"/>
          <w:szCs w:val="24"/>
        </w:rPr>
      </w:pPr>
      <w:r w:rsidRPr="00681F8A">
        <w:rPr>
          <w:rFonts w:ascii="Times New Roman" w:hAnsi="Times New Roman"/>
          <w:b/>
          <w:sz w:val="24"/>
          <w:szCs w:val="24"/>
        </w:rPr>
        <w:br w:type="page"/>
      </w:r>
    </w:p>
    <w:p w:rsidR="008A0743" w:rsidRPr="00681F8A" w:rsidRDefault="008A0743" w:rsidP="00681F8A">
      <w:pPr>
        <w:spacing w:after="0" w:line="240" w:lineRule="auto"/>
        <w:jc w:val="center"/>
        <w:rPr>
          <w:rFonts w:ascii="Times New Roman" w:hAnsi="Times New Roman"/>
          <w:b/>
          <w:sz w:val="24"/>
          <w:szCs w:val="24"/>
        </w:rPr>
      </w:pPr>
      <w:r w:rsidRPr="00681F8A">
        <w:rPr>
          <w:rFonts w:ascii="Times New Roman" w:hAnsi="Times New Roman"/>
          <w:b/>
          <w:sz w:val="24"/>
          <w:szCs w:val="24"/>
        </w:rPr>
        <w:lastRenderedPageBreak/>
        <w:t>Список л</w:t>
      </w:r>
      <w:r w:rsidR="004F0F6A" w:rsidRPr="00681F8A">
        <w:rPr>
          <w:rFonts w:ascii="Times New Roman" w:hAnsi="Times New Roman"/>
          <w:b/>
          <w:sz w:val="24"/>
          <w:szCs w:val="24"/>
        </w:rPr>
        <w:t>итература:</w:t>
      </w:r>
    </w:p>
    <w:p w:rsidR="000328CF" w:rsidRPr="00681F8A" w:rsidRDefault="000328CF" w:rsidP="00681F8A">
      <w:pPr>
        <w:spacing w:after="0" w:line="240" w:lineRule="auto"/>
        <w:rPr>
          <w:rFonts w:ascii="Times New Roman" w:hAnsi="Times New Roman"/>
          <w:color w:val="000000"/>
          <w:sz w:val="24"/>
          <w:szCs w:val="24"/>
          <w:lang w:eastAsia="ru-RU"/>
        </w:rPr>
      </w:pPr>
      <w:r w:rsidRPr="00681F8A">
        <w:rPr>
          <w:rFonts w:ascii="Times New Roman" w:hAnsi="Times New Roman"/>
          <w:color w:val="000000"/>
          <w:sz w:val="24"/>
          <w:szCs w:val="24"/>
          <w:lang w:eastAsia="ru-RU"/>
        </w:rPr>
        <w:t>1. Владин М., Пташинский В. Видеомонтаж с нуля.– М.: Лучшие книги, 2007. – 352с.</w:t>
      </w:r>
    </w:p>
    <w:p w:rsidR="000328CF" w:rsidRPr="00681F8A" w:rsidRDefault="000328CF" w:rsidP="00681F8A">
      <w:pPr>
        <w:spacing w:after="0" w:line="240" w:lineRule="auto"/>
        <w:rPr>
          <w:rFonts w:ascii="Times New Roman" w:hAnsi="Times New Roman"/>
          <w:color w:val="000000"/>
          <w:sz w:val="24"/>
          <w:szCs w:val="24"/>
          <w:lang w:eastAsia="ru-RU"/>
        </w:rPr>
      </w:pPr>
      <w:r w:rsidRPr="00681F8A">
        <w:rPr>
          <w:rFonts w:ascii="Times New Roman" w:hAnsi="Times New Roman"/>
          <w:color w:val="000000"/>
          <w:sz w:val="24"/>
          <w:szCs w:val="24"/>
          <w:lang w:eastAsia="ru-RU"/>
        </w:rPr>
        <w:t>2. Пташинский В.С. Видеомонтаж.– М.: Триумф, 2006. – 320с.</w:t>
      </w:r>
    </w:p>
    <w:p w:rsidR="000328CF" w:rsidRPr="00681F8A" w:rsidRDefault="000328CF" w:rsidP="00681F8A">
      <w:pPr>
        <w:spacing w:after="0" w:line="240" w:lineRule="auto"/>
        <w:rPr>
          <w:rFonts w:ascii="Times New Roman" w:hAnsi="Times New Roman"/>
          <w:color w:val="000000"/>
          <w:sz w:val="24"/>
          <w:szCs w:val="24"/>
          <w:lang w:eastAsia="ru-RU"/>
        </w:rPr>
      </w:pPr>
      <w:r w:rsidRPr="00681F8A">
        <w:rPr>
          <w:rFonts w:ascii="Times New Roman" w:hAnsi="Times New Roman"/>
          <w:color w:val="000000"/>
          <w:sz w:val="24"/>
          <w:szCs w:val="24"/>
          <w:lang w:eastAsia="ru-RU"/>
        </w:rPr>
        <w:t>3. Ефименко, Е. М. Видеоредактор : учеб. пособие / Е.М. Ефименко, Г.П. Катунин; Сиб. гос. ун-т телекоммуникаций и информатики. - Новосибирск : [б. и.], 2011. - 120с. - Б. ц.</w:t>
      </w:r>
    </w:p>
    <w:p w:rsidR="000328CF" w:rsidRPr="00681F8A" w:rsidRDefault="000328CF" w:rsidP="00681F8A">
      <w:pPr>
        <w:spacing w:after="0" w:line="240" w:lineRule="auto"/>
        <w:rPr>
          <w:rFonts w:ascii="Times New Roman" w:hAnsi="Times New Roman"/>
          <w:color w:val="000000"/>
          <w:sz w:val="24"/>
          <w:szCs w:val="24"/>
          <w:lang w:eastAsia="ru-RU"/>
        </w:rPr>
      </w:pPr>
      <w:r w:rsidRPr="00681F8A">
        <w:rPr>
          <w:rFonts w:ascii="Times New Roman" w:hAnsi="Times New Roman"/>
          <w:color w:val="000000"/>
          <w:sz w:val="24"/>
          <w:szCs w:val="24"/>
          <w:lang w:eastAsia="ru-RU"/>
        </w:rPr>
        <w:t>4. Катунин, Г. П. Изучение программы FINAL CUT PRO [Текст] : учеб. пособие / Г.П. Катунин; Сиб. гос. ун-т телекоммуникаций и информатики. - Новосибирск : [б. и.], 2012. - 195с. - 125 р.</w:t>
      </w:r>
    </w:p>
    <w:p w:rsidR="00670F8A" w:rsidRPr="00681F8A" w:rsidRDefault="00670F8A" w:rsidP="00681F8A">
      <w:pPr>
        <w:pStyle w:val="2"/>
        <w:spacing w:before="0" w:after="0"/>
        <w:rPr>
          <w:rFonts w:ascii="Times New Roman" w:hAnsi="Times New Roman"/>
          <w:b w:val="0"/>
          <w:i w:val="0"/>
          <w:sz w:val="24"/>
          <w:szCs w:val="24"/>
        </w:rPr>
      </w:pPr>
      <w:r w:rsidRPr="00681F8A">
        <w:rPr>
          <w:rFonts w:ascii="Times New Roman" w:hAnsi="Times New Roman"/>
          <w:b w:val="0"/>
          <w:i w:val="0"/>
          <w:color w:val="000000"/>
          <w:sz w:val="24"/>
          <w:szCs w:val="24"/>
        </w:rPr>
        <w:t>5.</w:t>
      </w:r>
      <w:r w:rsidRPr="00681F8A">
        <w:rPr>
          <w:rFonts w:ascii="Times New Roman" w:hAnsi="Times New Roman"/>
          <w:b w:val="0"/>
          <w:i w:val="0"/>
          <w:sz w:val="24"/>
          <w:szCs w:val="24"/>
        </w:rPr>
        <w:t>Карлсон В., Карлсон С.</w:t>
      </w:r>
      <w:r w:rsidR="006B1609" w:rsidRPr="00681F8A">
        <w:rPr>
          <w:rFonts w:ascii="Times New Roman" w:hAnsi="Times New Roman"/>
          <w:b w:val="0"/>
          <w:i w:val="0"/>
          <w:sz w:val="24"/>
          <w:szCs w:val="24"/>
        </w:rPr>
        <w:t xml:space="preserve"> «</w:t>
      </w:r>
      <w:r w:rsidRPr="00681F8A">
        <w:rPr>
          <w:rFonts w:ascii="Times New Roman" w:hAnsi="Times New Roman"/>
          <w:b w:val="0"/>
          <w:i w:val="0"/>
          <w:sz w:val="24"/>
          <w:szCs w:val="24"/>
        </w:rPr>
        <w:t xml:space="preserve"> Настольная книга осветителя</w:t>
      </w:r>
      <w:r w:rsidR="006B1609" w:rsidRPr="00681F8A">
        <w:rPr>
          <w:rFonts w:ascii="Times New Roman" w:hAnsi="Times New Roman"/>
          <w:b w:val="0"/>
          <w:i w:val="0"/>
          <w:sz w:val="24"/>
          <w:szCs w:val="24"/>
        </w:rPr>
        <w:t xml:space="preserve">» </w:t>
      </w:r>
      <w:r w:rsidRPr="00681F8A">
        <w:rPr>
          <w:rFonts w:ascii="Times New Roman" w:hAnsi="Times New Roman"/>
          <w:b w:val="0"/>
          <w:i w:val="0"/>
          <w:sz w:val="24"/>
          <w:szCs w:val="24"/>
        </w:rPr>
        <w:t>: Пер. с англ. Д.М. Демуровой под ред. С.В. Шульца. – М.: ГИТР; Флинта, 2004. – 320 с., илл. – (Серия «Телемания»).</w:t>
      </w:r>
    </w:p>
    <w:p w:rsidR="00A64A49" w:rsidRPr="00681F8A" w:rsidRDefault="00A64A49" w:rsidP="00681F8A">
      <w:pPr>
        <w:spacing w:after="0" w:line="240" w:lineRule="auto"/>
        <w:rPr>
          <w:rFonts w:ascii="Times New Roman" w:hAnsi="Times New Roman"/>
          <w:sz w:val="24"/>
          <w:szCs w:val="24"/>
        </w:rPr>
      </w:pPr>
      <w:r w:rsidRPr="00681F8A">
        <w:rPr>
          <w:rFonts w:ascii="Times New Roman" w:hAnsi="Times New Roman"/>
          <w:sz w:val="24"/>
          <w:szCs w:val="24"/>
          <w:lang w:eastAsia="ru-RU"/>
        </w:rPr>
        <w:t xml:space="preserve">6. </w:t>
      </w:r>
      <w:r w:rsidRPr="00681F8A">
        <w:rPr>
          <w:rFonts w:ascii="Times New Roman" w:hAnsi="Times New Roman"/>
          <w:sz w:val="24"/>
          <w:szCs w:val="24"/>
        </w:rPr>
        <w:t>Бермингэм Алан «Освещение на телевидении»</w:t>
      </w:r>
      <w:r w:rsidR="006B1609" w:rsidRPr="00681F8A">
        <w:rPr>
          <w:rFonts w:ascii="Times New Roman" w:hAnsi="Times New Roman"/>
          <w:sz w:val="24"/>
          <w:szCs w:val="24"/>
        </w:rPr>
        <w:t xml:space="preserve"> ГИТР, Гуманитарный институт телевидения и радиовещания, 2006. -338 с.</w:t>
      </w:r>
      <w:r w:rsidR="00580988" w:rsidRPr="00681F8A">
        <w:rPr>
          <w:rFonts w:ascii="Times New Roman" w:hAnsi="Times New Roman"/>
          <w:sz w:val="24"/>
          <w:szCs w:val="24"/>
        </w:rPr>
        <w:t>;</w:t>
      </w:r>
    </w:p>
    <w:p w:rsidR="00580988" w:rsidRPr="00681F8A" w:rsidRDefault="00580988" w:rsidP="00681F8A">
      <w:pPr>
        <w:pStyle w:val="2"/>
        <w:spacing w:before="0" w:after="0"/>
        <w:rPr>
          <w:rFonts w:ascii="Times New Roman" w:hAnsi="Times New Roman"/>
          <w:b w:val="0"/>
          <w:i w:val="0"/>
          <w:sz w:val="24"/>
          <w:szCs w:val="24"/>
        </w:rPr>
      </w:pPr>
      <w:r w:rsidRPr="00681F8A">
        <w:rPr>
          <w:rFonts w:ascii="Times New Roman" w:hAnsi="Times New Roman"/>
          <w:b w:val="0"/>
          <w:i w:val="0"/>
          <w:sz w:val="24"/>
          <w:szCs w:val="24"/>
        </w:rPr>
        <w:t>7. Дэвид Самуэлсон. «Киновидеокамеры и осветительное оборудование»</w:t>
      </w:r>
      <w:r w:rsidR="00FC4BD6" w:rsidRPr="00681F8A">
        <w:rPr>
          <w:rFonts w:ascii="Times New Roman" w:hAnsi="Times New Roman"/>
          <w:b w:val="0"/>
          <w:i w:val="0"/>
          <w:sz w:val="24"/>
          <w:szCs w:val="24"/>
        </w:rPr>
        <w:t xml:space="preserve"> М.: ГИТР им. М.А. Литовкина, 2004. — 240 с.;</w:t>
      </w:r>
    </w:p>
    <w:p w:rsidR="00435FD9" w:rsidRPr="00681F8A" w:rsidRDefault="00435FD9" w:rsidP="00681F8A">
      <w:pPr>
        <w:pStyle w:val="1"/>
        <w:spacing w:before="0" w:after="0" w:line="240" w:lineRule="auto"/>
        <w:ind w:left="0" w:firstLine="0"/>
        <w:jc w:val="both"/>
        <w:rPr>
          <w:rFonts w:ascii="Times New Roman" w:hAnsi="Times New Roman"/>
          <w:b w:val="0"/>
          <w:sz w:val="24"/>
          <w:szCs w:val="24"/>
        </w:rPr>
      </w:pPr>
      <w:r w:rsidRPr="00681F8A">
        <w:rPr>
          <w:rFonts w:ascii="Times New Roman" w:hAnsi="Times New Roman"/>
          <w:b w:val="0"/>
          <w:sz w:val="24"/>
          <w:szCs w:val="24"/>
          <w:lang w:eastAsia="ru-RU"/>
        </w:rPr>
        <w:t xml:space="preserve">8. </w:t>
      </w:r>
      <w:r w:rsidRPr="00681F8A">
        <w:rPr>
          <w:rFonts w:ascii="Times New Roman" w:hAnsi="Times New Roman"/>
          <w:b w:val="0"/>
          <w:sz w:val="24"/>
          <w:szCs w:val="24"/>
        </w:rPr>
        <w:t xml:space="preserve">А. Тарковский Уроки режиссуры. Учебное пособие" (1993) </w:t>
      </w:r>
      <w:r w:rsidR="000C1647" w:rsidRPr="00681F8A">
        <w:rPr>
          <w:rFonts w:ascii="Times New Roman" w:hAnsi="Times New Roman"/>
          <w:b w:val="0"/>
          <w:sz w:val="24"/>
          <w:szCs w:val="24"/>
        </w:rPr>
        <w:t>-93 с.</w:t>
      </w:r>
    </w:p>
    <w:p w:rsidR="00766662" w:rsidRPr="00681F8A" w:rsidRDefault="000C1647" w:rsidP="00681F8A">
      <w:pPr>
        <w:spacing w:after="0" w:line="240" w:lineRule="auto"/>
        <w:jc w:val="both"/>
        <w:rPr>
          <w:rFonts w:ascii="Times New Roman" w:hAnsi="Times New Roman"/>
          <w:bCs/>
          <w:sz w:val="24"/>
          <w:szCs w:val="24"/>
        </w:rPr>
      </w:pPr>
      <w:r w:rsidRPr="00681F8A">
        <w:rPr>
          <w:rFonts w:ascii="Times New Roman" w:hAnsi="Times New Roman"/>
          <w:sz w:val="24"/>
          <w:szCs w:val="24"/>
        </w:rPr>
        <w:t xml:space="preserve">9. </w:t>
      </w:r>
      <w:r w:rsidRPr="00681F8A">
        <w:rPr>
          <w:rFonts w:ascii="Times New Roman" w:hAnsi="Times New Roman"/>
          <w:bCs/>
          <w:sz w:val="24"/>
          <w:szCs w:val="24"/>
        </w:rPr>
        <w:t>Уорд Питер "Композииия кадра в кино и на телевидении" Издательство: ГИТР, Москва , 2005- 196 с.</w:t>
      </w:r>
    </w:p>
    <w:p w:rsidR="005E713D" w:rsidRPr="00681F8A" w:rsidRDefault="005E713D" w:rsidP="00681F8A">
      <w:pPr>
        <w:spacing w:after="0" w:line="240" w:lineRule="auto"/>
        <w:jc w:val="center"/>
        <w:rPr>
          <w:rFonts w:ascii="Times New Roman" w:hAnsi="Times New Roman"/>
          <w:b/>
          <w:color w:val="000000"/>
          <w:sz w:val="24"/>
          <w:szCs w:val="24"/>
          <w:lang w:eastAsia="ru-RU"/>
        </w:rPr>
      </w:pPr>
    </w:p>
    <w:p w:rsidR="00626BDD" w:rsidRPr="00681F8A" w:rsidRDefault="00626BDD" w:rsidP="00681F8A">
      <w:pPr>
        <w:spacing w:after="0" w:line="240" w:lineRule="auto"/>
        <w:jc w:val="center"/>
        <w:rPr>
          <w:rFonts w:ascii="Times New Roman" w:hAnsi="Times New Roman"/>
          <w:b/>
          <w:color w:val="000000"/>
          <w:sz w:val="24"/>
          <w:szCs w:val="24"/>
          <w:lang w:eastAsia="ru-RU"/>
        </w:rPr>
      </w:pPr>
      <w:r w:rsidRPr="00681F8A">
        <w:rPr>
          <w:rFonts w:ascii="Times New Roman" w:hAnsi="Times New Roman"/>
          <w:b/>
          <w:color w:val="000000"/>
          <w:sz w:val="24"/>
          <w:szCs w:val="24"/>
          <w:lang w:val="en-US" w:eastAsia="ru-RU"/>
        </w:rPr>
        <w:t>INTERNET</w:t>
      </w:r>
      <w:r w:rsidRPr="00681F8A">
        <w:rPr>
          <w:rFonts w:ascii="Times New Roman" w:hAnsi="Times New Roman"/>
          <w:b/>
          <w:color w:val="000000"/>
          <w:sz w:val="24"/>
          <w:szCs w:val="24"/>
          <w:lang w:eastAsia="ru-RU"/>
        </w:rPr>
        <w:t xml:space="preserve"> – источники и литература в помощь для работы преподавателя</w:t>
      </w:r>
    </w:p>
    <w:p w:rsidR="000328CF" w:rsidRPr="00681F8A" w:rsidRDefault="000C1647" w:rsidP="00681F8A">
      <w:pPr>
        <w:pStyle w:val="1"/>
        <w:spacing w:before="0" w:after="0" w:line="240" w:lineRule="auto"/>
        <w:ind w:left="0" w:firstLine="0"/>
        <w:rPr>
          <w:rFonts w:ascii="Times New Roman" w:hAnsi="Times New Roman"/>
          <w:b w:val="0"/>
          <w:sz w:val="24"/>
          <w:szCs w:val="24"/>
        </w:rPr>
      </w:pPr>
      <w:r w:rsidRPr="00681F8A">
        <w:rPr>
          <w:rFonts w:ascii="Times New Roman" w:hAnsi="Times New Roman"/>
          <w:b w:val="0"/>
          <w:color w:val="000000"/>
          <w:sz w:val="24"/>
          <w:szCs w:val="24"/>
          <w:lang w:eastAsia="ru-RU"/>
        </w:rPr>
        <w:t>1</w:t>
      </w:r>
      <w:r w:rsidR="000328CF" w:rsidRPr="00681F8A">
        <w:rPr>
          <w:rFonts w:ascii="Times New Roman" w:hAnsi="Times New Roman"/>
          <w:b w:val="0"/>
          <w:color w:val="000000"/>
          <w:sz w:val="24"/>
          <w:szCs w:val="24"/>
          <w:lang w:eastAsia="ru-RU"/>
        </w:rPr>
        <w:t>.</w:t>
      </w:r>
      <w:r w:rsidR="000328CF" w:rsidRPr="00681F8A">
        <w:rPr>
          <w:rFonts w:ascii="Times New Roman" w:hAnsi="Times New Roman"/>
          <w:b w:val="0"/>
          <w:color w:val="000000"/>
          <w:sz w:val="24"/>
          <w:szCs w:val="24"/>
          <w:lang w:val="en-US" w:eastAsia="ru-RU"/>
        </w:rPr>
        <w:t> </w:t>
      </w:r>
      <w:hyperlink r:id="rId9" w:history="1">
        <w:r w:rsidR="00626BDD" w:rsidRPr="00681F8A">
          <w:rPr>
            <w:rStyle w:val="a6"/>
            <w:rFonts w:ascii="Times New Roman" w:hAnsi="Times New Roman"/>
            <w:b w:val="0"/>
            <w:sz w:val="24"/>
            <w:szCs w:val="24"/>
            <w:lang w:val="en-US" w:eastAsia="ru-RU"/>
          </w:rPr>
          <w:t>http</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www</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appleinsider</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ru</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obzory</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prilozhenij</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obzor</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pcmag</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final</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cut</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pro</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x</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luchshij</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produkt</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dlya</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professionalnogo</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videomontazha</w:t>
        </w:r>
        <w:r w:rsidR="00626BDD" w:rsidRPr="00681F8A">
          <w:rPr>
            <w:rStyle w:val="a6"/>
            <w:rFonts w:ascii="Times New Roman" w:hAnsi="Times New Roman"/>
            <w:b w:val="0"/>
            <w:sz w:val="24"/>
            <w:szCs w:val="24"/>
            <w:lang w:eastAsia="ru-RU"/>
          </w:rPr>
          <w:t>.</w:t>
        </w:r>
        <w:r w:rsidR="00626BDD" w:rsidRPr="00681F8A">
          <w:rPr>
            <w:rStyle w:val="a6"/>
            <w:rFonts w:ascii="Times New Roman" w:hAnsi="Times New Roman"/>
            <w:b w:val="0"/>
            <w:sz w:val="24"/>
            <w:szCs w:val="24"/>
            <w:lang w:val="en-US" w:eastAsia="ru-RU"/>
          </w:rPr>
          <w:t>html</w:t>
        </w:r>
      </w:hyperlink>
      <w:r w:rsidR="00626BDD" w:rsidRPr="00681F8A">
        <w:rPr>
          <w:rFonts w:ascii="Times New Roman" w:hAnsi="Times New Roman"/>
          <w:b w:val="0"/>
          <w:color w:val="000000"/>
          <w:sz w:val="24"/>
          <w:szCs w:val="24"/>
          <w:u w:val="single"/>
          <w:lang w:eastAsia="ru-RU"/>
        </w:rPr>
        <w:t xml:space="preserve"> - </w:t>
      </w:r>
      <w:r w:rsidR="00626BDD" w:rsidRPr="00681F8A">
        <w:rPr>
          <w:rFonts w:ascii="Times New Roman" w:hAnsi="Times New Roman"/>
          <w:b w:val="0"/>
          <w:color w:val="000000"/>
          <w:sz w:val="24"/>
          <w:szCs w:val="24"/>
          <w:lang w:eastAsia="ru-RU"/>
        </w:rPr>
        <w:t>лучший</w:t>
      </w:r>
      <w:r w:rsidR="00626BDD" w:rsidRPr="00681F8A">
        <w:rPr>
          <w:rFonts w:ascii="Times New Roman" w:hAnsi="Times New Roman"/>
          <w:b w:val="0"/>
          <w:sz w:val="24"/>
          <w:szCs w:val="24"/>
        </w:rPr>
        <w:t xml:space="preserve"> продукт для профессионального видеомонтажа;</w:t>
      </w:r>
    </w:p>
    <w:p w:rsidR="000328CF" w:rsidRPr="00681F8A" w:rsidRDefault="000C1647" w:rsidP="00681F8A">
      <w:pPr>
        <w:pStyle w:val="1"/>
        <w:spacing w:before="0" w:after="0" w:line="240" w:lineRule="auto"/>
        <w:ind w:left="0" w:firstLine="0"/>
        <w:rPr>
          <w:rFonts w:ascii="Times New Roman" w:hAnsi="Times New Roman"/>
          <w:b w:val="0"/>
          <w:sz w:val="24"/>
          <w:szCs w:val="24"/>
        </w:rPr>
      </w:pPr>
      <w:r w:rsidRPr="00681F8A">
        <w:rPr>
          <w:rFonts w:ascii="Times New Roman" w:hAnsi="Times New Roman"/>
          <w:b w:val="0"/>
          <w:color w:val="000000"/>
          <w:sz w:val="24"/>
          <w:szCs w:val="24"/>
          <w:lang w:eastAsia="ru-RU"/>
        </w:rPr>
        <w:t>2</w:t>
      </w:r>
      <w:r w:rsidR="000328CF" w:rsidRPr="00681F8A">
        <w:rPr>
          <w:rFonts w:ascii="Times New Roman" w:hAnsi="Times New Roman"/>
          <w:b w:val="0"/>
          <w:color w:val="000000"/>
          <w:sz w:val="24"/>
          <w:szCs w:val="24"/>
          <w:lang w:eastAsia="ru-RU"/>
        </w:rPr>
        <w:t>. </w:t>
      </w:r>
      <w:hyperlink r:id="rId10" w:history="1">
        <w:r w:rsidR="00626BDD" w:rsidRPr="00681F8A">
          <w:rPr>
            <w:rStyle w:val="a6"/>
            <w:rFonts w:ascii="Times New Roman" w:hAnsi="Times New Roman"/>
            <w:b w:val="0"/>
            <w:sz w:val="24"/>
            <w:szCs w:val="24"/>
            <w:lang w:eastAsia="ru-RU"/>
          </w:rPr>
          <w:t>http://www.ferra.ru/ru/soft/review/Apple-Final-Cut-Pro-X-video-editor/</w:t>
        </w:r>
      </w:hyperlink>
      <w:r w:rsidR="00626BDD" w:rsidRPr="00681F8A">
        <w:rPr>
          <w:rFonts w:ascii="Times New Roman" w:hAnsi="Times New Roman"/>
          <w:b w:val="0"/>
          <w:color w:val="000000"/>
          <w:sz w:val="24"/>
          <w:szCs w:val="24"/>
          <w:u w:val="single"/>
          <w:lang w:eastAsia="ru-RU"/>
        </w:rPr>
        <w:t xml:space="preserve"> - </w:t>
      </w:r>
      <w:r w:rsidR="00626BDD" w:rsidRPr="00681F8A">
        <w:rPr>
          <w:rFonts w:ascii="Times New Roman" w:hAnsi="Times New Roman"/>
          <w:b w:val="0"/>
          <w:sz w:val="24"/>
          <w:szCs w:val="24"/>
        </w:rPr>
        <w:t>Знакомство с новой версией лучшего видеоредактора;</w:t>
      </w:r>
    </w:p>
    <w:p w:rsidR="00B44090" w:rsidRPr="00681F8A" w:rsidRDefault="000C1647" w:rsidP="00681F8A">
      <w:pPr>
        <w:spacing w:after="0" w:line="240" w:lineRule="auto"/>
        <w:rPr>
          <w:rFonts w:ascii="Times New Roman" w:hAnsi="Times New Roman"/>
          <w:color w:val="000000"/>
          <w:sz w:val="24"/>
          <w:szCs w:val="24"/>
          <w:lang w:eastAsia="ru-RU"/>
        </w:rPr>
      </w:pPr>
      <w:r w:rsidRPr="00681F8A">
        <w:rPr>
          <w:rFonts w:ascii="Times New Roman" w:hAnsi="Times New Roman"/>
          <w:color w:val="000000"/>
          <w:sz w:val="24"/>
          <w:szCs w:val="24"/>
          <w:lang w:eastAsia="ru-RU"/>
        </w:rPr>
        <w:t>3</w:t>
      </w:r>
      <w:r w:rsidR="000328CF" w:rsidRPr="00681F8A">
        <w:rPr>
          <w:rFonts w:ascii="Times New Roman" w:hAnsi="Times New Roman"/>
          <w:color w:val="000000"/>
          <w:sz w:val="24"/>
          <w:szCs w:val="24"/>
          <w:lang w:eastAsia="ru-RU"/>
        </w:rPr>
        <w:t>. </w:t>
      </w:r>
      <w:hyperlink r:id="rId11" w:history="1">
        <w:r w:rsidR="00626BDD" w:rsidRPr="00681F8A">
          <w:rPr>
            <w:rStyle w:val="a6"/>
            <w:rFonts w:ascii="Times New Roman" w:hAnsi="Times New Roman"/>
            <w:sz w:val="24"/>
            <w:szCs w:val="24"/>
            <w:lang w:eastAsia="ru-RU"/>
          </w:rPr>
          <w:t>http://www.softkey.info/reviews/review11669.php</w:t>
        </w:r>
      </w:hyperlink>
      <w:r w:rsidR="00626BDD" w:rsidRPr="00681F8A">
        <w:rPr>
          <w:rFonts w:ascii="Times New Roman" w:hAnsi="Times New Roman"/>
          <w:color w:val="000000"/>
          <w:sz w:val="24"/>
          <w:szCs w:val="24"/>
          <w:u w:val="single"/>
          <w:lang w:eastAsia="ru-RU"/>
        </w:rPr>
        <w:t xml:space="preserve"> - </w:t>
      </w:r>
      <w:r w:rsidR="00626BDD" w:rsidRPr="00681F8A">
        <w:rPr>
          <w:rFonts w:ascii="Times New Roman" w:hAnsi="Times New Roman"/>
          <w:color w:val="000000"/>
          <w:sz w:val="24"/>
          <w:szCs w:val="24"/>
          <w:lang w:eastAsia="ru-RU"/>
        </w:rPr>
        <w:t xml:space="preserve">все о </w:t>
      </w:r>
      <w:r w:rsidR="00626BDD" w:rsidRPr="00681F8A">
        <w:rPr>
          <w:rFonts w:ascii="Times New Roman" w:hAnsi="Times New Roman"/>
          <w:color w:val="000000"/>
          <w:sz w:val="24"/>
          <w:szCs w:val="24"/>
          <w:lang w:val="en-US" w:eastAsia="ru-RU"/>
        </w:rPr>
        <w:t>SonyVegas</w:t>
      </w:r>
      <w:r w:rsidR="00A109BB" w:rsidRPr="00681F8A">
        <w:rPr>
          <w:rFonts w:ascii="Times New Roman" w:hAnsi="Times New Roman"/>
          <w:color w:val="000000"/>
          <w:sz w:val="24"/>
          <w:szCs w:val="24"/>
          <w:lang w:eastAsia="ru-RU"/>
        </w:rPr>
        <w:t>;</w:t>
      </w:r>
    </w:p>
    <w:p w:rsidR="000328CF" w:rsidRPr="00681F8A" w:rsidRDefault="000C1647" w:rsidP="00681F8A">
      <w:pPr>
        <w:pStyle w:val="1"/>
        <w:numPr>
          <w:ilvl w:val="0"/>
          <w:numId w:val="0"/>
        </w:numPr>
        <w:spacing w:before="0" w:after="0" w:line="240" w:lineRule="auto"/>
        <w:rPr>
          <w:rFonts w:ascii="Times New Roman" w:hAnsi="Times New Roman"/>
          <w:b w:val="0"/>
          <w:sz w:val="24"/>
          <w:szCs w:val="24"/>
        </w:rPr>
      </w:pPr>
      <w:r w:rsidRPr="00681F8A">
        <w:rPr>
          <w:rFonts w:ascii="Times New Roman" w:hAnsi="Times New Roman"/>
          <w:b w:val="0"/>
          <w:color w:val="000000"/>
          <w:sz w:val="24"/>
          <w:szCs w:val="24"/>
          <w:lang w:eastAsia="ru-RU"/>
        </w:rPr>
        <w:t>4</w:t>
      </w:r>
      <w:r w:rsidR="000328CF" w:rsidRPr="00681F8A">
        <w:rPr>
          <w:rFonts w:ascii="Times New Roman" w:hAnsi="Times New Roman"/>
          <w:b w:val="0"/>
          <w:color w:val="000000"/>
          <w:sz w:val="24"/>
          <w:szCs w:val="24"/>
          <w:lang w:eastAsia="ru-RU"/>
        </w:rPr>
        <w:t>. </w:t>
      </w:r>
      <w:hyperlink r:id="rId12" w:history="1">
        <w:r w:rsidR="00A120F2" w:rsidRPr="00681F8A">
          <w:rPr>
            <w:rStyle w:val="a6"/>
            <w:rFonts w:ascii="Times New Roman" w:hAnsi="Times New Roman"/>
            <w:b w:val="0"/>
            <w:sz w:val="24"/>
            <w:szCs w:val="24"/>
            <w:lang w:eastAsia="ru-RU"/>
          </w:rPr>
          <w:t>http://www.softkey.info/reviews/review11670.php</w:t>
        </w:r>
      </w:hyperlink>
      <w:r w:rsidR="00A120F2" w:rsidRPr="00681F8A">
        <w:rPr>
          <w:rFonts w:ascii="Times New Roman" w:hAnsi="Times New Roman"/>
          <w:b w:val="0"/>
          <w:color w:val="000000"/>
          <w:sz w:val="24"/>
          <w:szCs w:val="24"/>
          <w:u w:val="single"/>
          <w:lang w:eastAsia="ru-RU"/>
        </w:rPr>
        <w:t xml:space="preserve"> - </w:t>
      </w:r>
      <w:r w:rsidR="00A120F2" w:rsidRPr="00681F8A">
        <w:rPr>
          <w:rFonts w:ascii="Times New Roman" w:hAnsi="Times New Roman"/>
          <w:b w:val="0"/>
          <w:sz w:val="24"/>
          <w:szCs w:val="24"/>
        </w:rPr>
        <w:t>SonyVegasPro 12: голливудим в формате 3D. Часть 2</w:t>
      </w:r>
      <w:r w:rsidR="00C24A00" w:rsidRPr="00681F8A">
        <w:rPr>
          <w:rFonts w:ascii="Times New Roman" w:hAnsi="Times New Roman"/>
          <w:b w:val="0"/>
          <w:sz w:val="24"/>
          <w:szCs w:val="24"/>
        </w:rPr>
        <w:t>;</w:t>
      </w:r>
    </w:p>
    <w:p w:rsidR="000328CF" w:rsidRPr="00681F8A" w:rsidRDefault="000C1647" w:rsidP="00681F8A">
      <w:pPr>
        <w:spacing w:after="0" w:line="240" w:lineRule="auto"/>
        <w:rPr>
          <w:rFonts w:ascii="Times New Roman" w:hAnsi="Times New Roman"/>
          <w:color w:val="000000"/>
          <w:sz w:val="24"/>
          <w:szCs w:val="24"/>
          <w:lang w:eastAsia="ru-RU"/>
        </w:rPr>
      </w:pPr>
      <w:r w:rsidRPr="00681F8A">
        <w:rPr>
          <w:rFonts w:ascii="Times New Roman" w:hAnsi="Times New Roman"/>
          <w:color w:val="000000"/>
          <w:sz w:val="24"/>
          <w:szCs w:val="24"/>
          <w:lang w:eastAsia="ru-RU"/>
        </w:rPr>
        <w:t>5</w:t>
      </w:r>
      <w:r w:rsidR="000328CF" w:rsidRPr="00681F8A">
        <w:rPr>
          <w:rFonts w:ascii="Times New Roman" w:hAnsi="Times New Roman"/>
          <w:color w:val="000000"/>
          <w:sz w:val="24"/>
          <w:szCs w:val="24"/>
          <w:lang w:eastAsia="ru-RU"/>
        </w:rPr>
        <w:t>. </w:t>
      </w:r>
      <w:hyperlink r:id="rId13" w:history="1">
        <w:r w:rsidR="00C24A00" w:rsidRPr="00681F8A">
          <w:rPr>
            <w:rStyle w:val="a6"/>
            <w:rFonts w:ascii="Times New Roman" w:hAnsi="Times New Roman"/>
            <w:sz w:val="24"/>
            <w:szCs w:val="24"/>
            <w:lang w:eastAsia="ru-RU"/>
          </w:rPr>
          <w:t>http://sovetfrom.net/komputernie-sovety/pinnacle-studio-15-avtorskiy-obzor-programmyi.html</w:t>
        </w:r>
      </w:hyperlink>
      <w:r w:rsidR="00C24A00" w:rsidRPr="00681F8A">
        <w:rPr>
          <w:rFonts w:ascii="Times New Roman" w:hAnsi="Times New Roman"/>
          <w:color w:val="000000"/>
          <w:sz w:val="24"/>
          <w:szCs w:val="24"/>
          <w:u w:val="single"/>
          <w:lang w:eastAsia="ru-RU"/>
        </w:rPr>
        <w:t xml:space="preserve"> - ссылка на скачивания программ для монтажа;</w:t>
      </w:r>
    </w:p>
    <w:p w:rsidR="00B051FF" w:rsidRPr="00681F8A" w:rsidRDefault="000C1647" w:rsidP="00681F8A">
      <w:pPr>
        <w:pStyle w:val="1"/>
        <w:spacing w:before="0" w:after="0" w:line="240" w:lineRule="auto"/>
        <w:ind w:left="0" w:firstLine="0"/>
        <w:rPr>
          <w:rFonts w:ascii="Times New Roman" w:hAnsi="Times New Roman"/>
          <w:b w:val="0"/>
          <w:sz w:val="24"/>
          <w:szCs w:val="24"/>
        </w:rPr>
      </w:pPr>
      <w:r w:rsidRPr="00681F8A">
        <w:rPr>
          <w:rFonts w:ascii="Times New Roman" w:hAnsi="Times New Roman"/>
          <w:b w:val="0"/>
          <w:color w:val="000000"/>
          <w:sz w:val="24"/>
          <w:szCs w:val="24"/>
          <w:lang w:eastAsia="ru-RU"/>
        </w:rPr>
        <w:t>6</w:t>
      </w:r>
      <w:r w:rsidR="000328CF" w:rsidRPr="00681F8A">
        <w:rPr>
          <w:rFonts w:ascii="Times New Roman" w:hAnsi="Times New Roman"/>
          <w:b w:val="0"/>
          <w:color w:val="000000"/>
          <w:sz w:val="24"/>
          <w:szCs w:val="24"/>
          <w:lang w:eastAsia="ru-RU"/>
        </w:rPr>
        <w:t>. </w:t>
      </w:r>
      <w:hyperlink r:id="rId14" w:history="1">
        <w:r w:rsidR="00B051FF" w:rsidRPr="00681F8A">
          <w:rPr>
            <w:rStyle w:val="a6"/>
            <w:rFonts w:ascii="Times New Roman" w:hAnsi="Times New Roman"/>
            <w:b w:val="0"/>
            <w:sz w:val="24"/>
            <w:szCs w:val="24"/>
            <w:lang w:val="en-US" w:eastAsia="ru-RU"/>
          </w:rPr>
          <w:t>http</w:t>
        </w:r>
        <w:r w:rsidR="00B051FF" w:rsidRPr="00681F8A">
          <w:rPr>
            <w:rStyle w:val="a6"/>
            <w:rFonts w:ascii="Times New Roman" w:hAnsi="Times New Roman"/>
            <w:b w:val="0"/>
            <w:sz w:val="24"/>
            <w:szCs w:val="24"/>
            <w:lang w:eastAsia="ru-RU"/>
          </w:rPr>
          <w:t>://</w:t>
        </w:r>
        <w:r w:rsidR="00B051FF" w:rsidRPr="00681F8A">
          <w:rPr>
            <w:rStyle w:val="a6"/>
            <w:rFonts w:ascii="Times New Roman" w:hAnsi="Times New Roman"/>
            <w:b w:val="0"/>
            <w:sz w:val="24"/>
            <w:szCs w:val="24"/>
            <w:lang w:val="en-US" w:eastAsia="ru-RU"/>
          </w:rPr>
          <w:t>www</w:t>
        </w:r>
        <w:r w:rsidR="00B051FF" w:rsidRPr="00681F8A">
          <w:rPr>
            <w:rStyle w:val="a6"/>
            <w:rFonts w:ascii="Times New Roman" w:hAnsi="Times New Roman"/>
            <w:b w:val="0"/>
            <w:sz w:val="24"/>
            <w:szCs w:val="24"/>
            <w:lang w:eastAsia="ru-RU"/>
          </w:rPr>
          <w:t>.</w:t>
        </w:r>
        <w:r w:rsidR="00B051FF" w:rsidRPr="00681F8A">
          <w:rPr>
            <w:rStyle w:val="a6"/>
            <w:rFonts w:ascii="Times New Roman" w:hAnsi="Times New Roman"/>
            <w:b w:val="0"/>
            <w:sz w:val="24"/>
            <w:szCs w:val="24"/>
            <w:lang w:val="en-US" w:eastAsia="ru-RU"/>
          </w:rPr>
          <w:t>ixbt</w:t>
        </w:r>
        <w:r w:rsidR="00B051FF" w:rsidRPr="00681F8A">
          <w:rPr>
            <w:rStyle w:val="a6"/>
            <w:rFonts w:ascii="Times New Roman" w:hAnsi="Times New Roman"/>
            <w:b w:val="0"/>
            <w:sz w:val="24"/>
            <w:szCs w:val="24"/>
            <w:lang w:eastAsia="ru-RU"/>
          </w:rPr>
          <w:t>.</w:t>
        </w:r>
        <w:r w:rsidR="00B051FF" w:rsidRPr="00681F8A">
          <w:rPr>
            <w:rStyle w:val="a6"/>
            <w:rFonts w:ascii="Times New Roman" w:hAnsi="Times New Roman"/>
            <w:b w:val="0"/>
            <w:sz w:val="24"/>
            <w:szCs w:val="24"/>
            <w:lang w:val="en-US" w:eastAsia="ru-RU"/>
          </w:rPr>
          <w:t>com</w:t>
        </w:r>
        <w:r w:rsidR="00B051FF" w:rsidRPr="00681F8A">
          <w:rPr>
            <w:rStyle w:val="a6"/>
            <w:rFonts w:ascii="Times New Roman" w:hAnsi="Times New Roman"/>
            <w:b w:val="0"/>
            <w:sz w:val="24"/>
            <w:szCs w:val="24"/>
            <w:lang w:eastAsia="ru-RU"/>
          </w:rPr>
          <w:t>/</w:t>
        </w:r>
        <w:r w:rsidR="00B051FF" w:rsidRPr="00681F8A">
          <w:rPr>
            <w:rStyle w:val="a6"/>
            <w:rFonts w:ascii="Times New Roman" w:hAnsi="Times New Roman"/>
            <w:b w:val="0"/>
            <w:sz w:val="24"/>
            <w:szCs w:val="24"/>
            <w:lang w:val="en-US" w:eastAsia="ru-RU"/>
          </w:rPr>
          <w:t>divideo</w:t>
        </w:r>
        <w:r w:rsidR="00B051FF" w:rsidRPr="00681F8A">
          <w:rPr>
            <w:rStyle w:val="a6"/>
            <w:rFonts w:ascii="Times New Roman" w:hAnsi="Times New Roman"/>
            <w:b w:val="0"/>
            <w:sz w:val="24"/>
            <w:szCs w:val="24"/>
            <w:lang w:eastAsia="ru-RU"/>
          </w:rPr>
          <w:t>/</w:t>
        </w:r>
        <w:r w:rsidR="00B051FF" w:rsidRPr="00681F8A">
          <w:rPr>
            <w:rStyle w:val="a6"/>
            <w:rFonts w:ascii="Times New Roman" w:hAnsi="Times New Roman"/>
            <w:b w:val="0"/>
            <w:sz w:val="24"/>
            <w:szCs w:val="24"/>
            <w:lang w:val="en-US" w:eastAsia="ru-RU"/>
          </w:rPr>
          <w:t>pinnacle</w:t>
        </w:r>
        <w:r w:rsidR="00B051FF" w:rsidRPr="00681F8A">
          <w:rPr>
            <w:rStyle w:val="a6"/>
            <w:rFonts w:ascii="Times New Roman" w:hAnsi="Times New Roman"/>
            <w:b w:val="0"/>
            <w:sz w:val="24"/>
            <w:szCs w:val="24"/>
            <w:lang w:eastAsia="ru-RU"/>
          </w:rPr>
          <w:t>-</w:t>
        </w:r>
        <w:r w:rsidR="00B051FF" w:rsidRPr="00681F8A">
          <w:rPr>
            <w:rStyle w:val="a6"/>
            <w:rFonts w:ascii="Times New Roman" w:hAnsi="Times New Roman"/>
            <w:b w:val="0"/>
            <w:sz w:val="24"/>
            <w:szCs w:val="24"/>
            <w:lang w:val="en-US" w:eastAsia="ru-RU"/>
          </w:rPr>
          <w:t>studio</w:t>
        </w:r>
        <w:r w:rsidR="00B051FF" w:rsidRPr="00681F8A">
          <w:rPr>
            <w:rStyle w:val="a6"/>
            <w:rFonts w:ascii="Times New Roman" w:hAnsi="Times New Roman"/>
            <w:b w:val="0"/>
            <w:sz w:val="24"/>
            <w:szCs w:val="24"/>
            <w:lang w:eastAsia="ru-RU"/>
          </w:rPr>
          <w:t>-15.</w:t>
        </w:r>
        <w:r w:rsidR="00B051FF" w:rsidRPr="00681F8A">
          <w:rPr>
            <w:rStyle w:val="a6"/>
            <w:rFonts w:ascii="Times New Roman" w:hAnsi="Times New Roman"/>
            <w:b w:val="0"/>
            <w:sz w:val="24"/>
            <w:szCs w:val="24"/>
            <w:lang w:val="en-US" w:eastAsia="ru-RU"/>
          </w:rPr>
          <w:t>shtml</w:t>
        </w:r>
      </w:hyperlink>
      <w:r w:rsidR="00B051FF" w:rsidRPr="00681F8A">
        <w:rPr>
          <w:rFonts w:ascii="Times New Roman" w:hAnsi="Times New Roman"/>
          <w:b w:val="0"/>
          <w:color w:val="000000"/>
          <w:sz w:val="24"/>
          <w:szCs w:val="24"/>
          <w:lang w:eastAsia="ru-RU"/>
        </w:rPr>
        <w:t xml:space="preserve">-  знакомство с </w:t>
      </w:r>
      <w:r w:rsidR="00B051FF" w:rsidRPr="00681F8A">
        <w:rPr>
          <w:rFonts w:ascii="Times New Roman" w:hAnsi="Times New Roman"/>
          <w:b w:val="0"/>
          <w:sz w:val="24"/>
          <w:szCs w:val="24"/>
          <w:lang w:val="en-US"/>
        </w:rPr>
        <w:t>PinnacleStudio</w:t>
      </w:r>
      <w:r w:rsidR="00B051FF" w:rsidRPr="00681F8A">
        <w:rPr>
          <w:rFonts w:ascii="Times New Roman" w:hAnsi="Times New Roman"/>
          <w:b w:val="0"/>
          <w:sz w:val="24"/>
          <w:szCs w:val="24"/>
        </w:rPr>
        <w:t xml:space="preserve"> 15.</w:t>
      </w:r>
    </w:p>
    <w:p w:rsidR="00E33473" w:rsidRPr="00681F8A" w:rsidRDefault="000C1647" w:rsidP="00681F8A">
      <w:pPr>
        <w:pStyle w:val="2"/>
        <w:spacing w:before="0" w:after="0"/>
        <w:rPr>
          <w:rFonts w:ascii="Times New Roman" w:hAnsi="Times New Roman"/>
          <w:b w:val="0"/>
          <w:i w:val="0"/>
          <w:sz w:val="24"/>
          <w:szCs w:val="24"/>
        </w:rPr>
      </w:pPr>
      <w:r w:rsidRPr="00681F8A">
        <w:rPr>
          <w:rFonts w:ascii="Times New Roman" w:hAnsi="Times New Roman"/>
          <w:b w:val="0"/>
          <w:i w:val="0"/>
          <w:sz w:val="24"/>
          <w:szCs w:val="24"/>
        </w:rPr>
        <w:t>7</w:t>
      </w:r>
      <w:r w:rsidR="00E33473" w:rsidRPr="00681F8A">
        <w:rPr>
          <w:rFonts w:ascii="Times New Roman" w:hAnsi="Times New Roman"/>
          <w:b w:val="0"/>
          <w:i w:val="0"/>
          <w:sz w:val="24"/>
          <w:szCs w:val="24"/>
        </w:rPr>
        <w:t xml:space="preserve">. </w:t>
      </w:r>
      <w:hyperlink r:id="rId15" w:history="1">
        <w:r w:rsidR="00E33473" w:rsidRPr="00681F8A">
          <w:rPr>
            <w:rStyle w:val="a6"/>
            <w:rFonts w:ascii="Times New Roman" w:hAnsi="Times New Roman"/>
            <w:b w:val="0"/>
            <w:i w:val="0"/>
            <w:sz w:val="24"/>
            <w:szCs w:val="24"/>
          </w:rPr>
          <w:t>https://studbooks.net/1138295/kulturologiya/rabota_osvetitelnoy_tehnikoy</w:t>
        </w:r>
      </w:hyperlink>
      <w:r w:rsidR="00E33473" w:rsidRPr="00681F8A">
        <w:rPr>
          <w:rFonts w:ascii="Times New Roman" w:hAnsi="Times New Roman"/>
          <w:b w:val="0"/>
          <w:i w:val="0"/>
          <w:sz w:val="24"/>
          <w:szCs w:val="24"/>
        </w:rPr>
        <w:t xml:space="preserve"> -  </w:t>
      </w:r>
      <w:bookmarkStart w:id="1" w:name="699"/>
      <w:r w:rsidR="00E33473" w:rsidRPr="00681F8A">
        <w:rPr>
          <w:rFonts w:ascii="Times New Roman" w:hAnsi="Times New Roman"/>
          <w:b w:val="0"/>
          <w:i w:val="0"/>
          <w:sz w:val="24"/>
          <w:szCs w:val="24"/>
        </w:rPr>
        <w:t>Работа с осветительной техникой.</w:t>
      </w:r>
      <w:bookmarkEnd w:id="1"/>
    </w:p>
    <w:p w:rsidR="00B44090" w:rsidRPr="00681F8A" w:rsidRDefault="000C1647" w:rsidP="00681F8A">
      <w:pPr>
        <w:spacing w:after="0" w:line="240" w:lineRule="auto"/>
        <w:rPr>
          <w:rFonts w:ascii="Times New Roman" w:hAnsi="Times New Roman"/>
          <w:sz w:val="24"/>
          <w:szCs w:val="24"/>
          <w:lang w:eastAsia="ru-RU"/>
        </w:rPr>
      </w:pPr>
      <w:r w:rsidRPr="00681F8A">
        <w:rPr>
          <w:rFonts w:ascii="Times New Roman" w:hAnsi="Times New Roman"/>
          <w:sz w:val="24"/>
          <w:szCs w:val="24"/>
          <w:lang w:eastAsia="ru-RU"/>
        </w:rPr>
        <w:t>8</w:t>
      </w:r>
      <w:r w:rsidR="00B44090" w:rsidRPr="00681F8A">
        <w:rPr>
          <w:rFonts w:ascii="Times New Roman" w:hAnsi="Times New Roman"/>
          <w:sz w:val="24"/>
          <w:szCs w:val="24"/>
          <w:lang w:eastAsia="ru-RU"/>
        </w:rPr>
        <w:t xml:space="preserve">. </w:t>
      </w:r>
      <w:hyperlink r:id="rId16" w:history="1">
        <w:r w:rsidR="00B44090" w:rsidRPr="00681F8A">
          <w:rPr>
            <w:rStyle w:val="a6"/>
            <w:rFonts w:ascii="Times New Roman" w:hAnsi="Times New Roman"/>
            <w:sz w:val="24"/>
            <w:szCs w:val="24"/>
            <w:lang w:eastAsia="ru-RU"/>
          </w:rPr>
          <w:t>http://www.optavideo.com/system-integration/articles/ispolzovanie-osvetitelnogo-oborudovaniya-na-telesemochnoy-ploshadke.html</w:t>
        </w:r>
      </w:hyperlink>
      <w:r w:rsidR="00B44090" w:rsidRPr="00681F8A">
        <w:rPr>
          <w:rFonts w:ascii="Times New Roman" w:hAnsi="Times New Roman"/>
          <w:sz w:val="24"/>
          <w:szCs w:val="24"/>
          <w:lang w:eastAsia="ru-RU"/>
        </w:rPr>
        <w:t xml:space="preserve"> - свет на площадке</w:t>
      </w:r>
    </w:p>
    <w:p w:rsidR="00671D1A" w:rsidRPr="00681F8A" w:rsidRDefault="000C1647" w:rsidP="00681F8A">
      <w:pPr>
        <w:pStyle w:val="1"/>
        <w:spacing w:before="0" w:after="0" w:line="240" w:lineRule="auto"/>
        <w:ind w:left="0" w:firstLine="0"/>
        <w:rPr>
          <w:rFonts w:ascii="Times New Roman" w:hAnsi="Times New Roman"/>
          <w:b w:val="0"/>
          <w:sz w:val="24"/>
          <w:szCs w:val="24"/>
        </w:rPr>
      </w:pPr>
      <w:r w:rsidRPr="00681F8A">
        <w:rPr>
          <w:rFonts w:ascii="Times New Roman" w:hAnsi="Times New Roman"/>
          <w:b w:val="0"/>
          <w:sz w:val="24"/>
          <w:szCs w:val="24"/>
          <w:lang w:eastAsia="ru-RU"/>
        </w:rPr>
        <w:t>9</w:t>
      </w:r>
      <w:r w:rsidR="00671D1A" w:rsidRPr="00681F8A">
        <w:rPr>
          <w:rFonts w:ascii="Times New Roman" w:hAnsi="Times New Roman"/>
          <w:b w:val="0"/>
          <w:sz w:val="24"/>
          <w:szCs w:val="24"/>
          <w:lang w:eastAsia="ru-RU"/>
        </w:rPr>
        <w:t xml:space="preserve">. </w:t>
      </w:r>
      <w:hyperlink r:id="rId17" w:history="1">
        <w:r w:rsidR="00671D1A" w:rsidRPr="00681F8A">
          <w:rPr>
            <w:rStyle w:val="a6"/>
            <w:rFonts w:ascii="Times New Roman" w:hAnsi="Times New Roman"/>
            <w:b w:val="0"/>
            <w:sz w:val="24"/>
            <w:szCs w:val="24"/>
            <w:lang w:eastAsia="ru-RU"/>
          </w:rPr>
          <w:t>https://dphotoworld.net/school/photo_studio/urok_2_osveshhenie/6-1-0-71</w:t>
        </w:r>
      </w:hyperlink>
      <w:r w:rsidR="00671D1A" w:rsidRPr="00681F8A">
        <w:rPr>
          <w:rFonts w:ascii="Times New Roman" w:hAnsi="Times New Roman"/>
          <w:b w:val="0"/>
          <w:sz w:val="24"/>
          <w:szCs w:val="24"/>
          <w:lang w:eastAsia="ru-RU"/>
        </w:rPr>
        <w:t xml:space="preserve"> -</w:t>
      </w:r>
      <w:r w:rsidR="00671D1A" w:rsidRPr="00681F8A">
        <w:rPr>
          <w:rFonts w:ascii="Times New Roman" w:hAnsi="Times New Roman"/>
          <w:b w:val="0"/>
          <w:sz w:val="24"/>
          <w:szCs w:val="24"/>
        </w:rPr>
        <w:t xml:space="preserve"> Освещение. Световое оборудование. Примеры схем</w:t>
      </w:r>
    </w:p>
    <w:p w:rsidR="004207AC" w:rsidRPr="00681F8A" w:rsidRDefault="004207AC" w:rsidP="00681F8A">
      <w:pPr>
        <w:pStyle w:val="1"/>
        <w:spacing w:before="0" w:after="0" w:line="240" w:lineRule="auto"/>
        <w:ind w:left="0" w:firstLine="0"/>
        <w:rPr>
          <w:rFonts w:ascii="Times New Roman" w:hAnsi="Times New Roman"/>
          <w:b w:val="0"/>
          <w:sz w:val="24"/>
          <w:szCs w:val="24"/>
        </w:rPr>
      </w:pPr>
      <w:r w:rsidRPr="00681F8A">
        <w:rPr>
          <w:rFonts w:ascii="Times New Roman" w:hAnsi="Times New Roman"/>
          <w:b w:val="0"/>
          <w:sz w:val="24"/>
          <w:szCs w:val="24"/>
        </w:rPr>
        <w:t xml:space="preserve">10. </w:t>
      </w:r>
      <w:hyperlink r:id="rId18" w:history="1">
        <w:r w:rsidRPr="00681F8A">
          <w:rPr>
            <w:rStyle w:val="a6"/>
            <w:rFonts w:ascii="Times New Roman" w:hAnsi="Times New Roman"/>
            <w:b w:val="0"/>
            <w:sz w:val="24"/>
            <w:szCs w:val="24"/>
          </w:rPr>
          <w:t>https://www.provideomontaj.ru/23-vida-planov-dlya-semki-kino-i-video/</w:t>
        </w:r>
      </w:hyperlink>
      <w:r w:rsidRPr="00681F8A">
        <w:rPr>
          <w:rFonts w:ascii="Times New Roman" w:hAnsi="Times New Roman"/>
          <w:sz w:val="24"/>
          <w:szCs w:val="24"/>
        </w:rPr>
        <w:t xml:space="preserve"> - </w:t>
      </w:r>
      <w:r w:rsidRPr="00681F8A">
        <w:rPr>
          <w:rFonts w:ascii="Times New Roman" w:hAnsi="Times New Roman"/>
          <w:b w:val="0"/>
          <w:sz w:val="24"/>
          <w:szCs w:val="24"/>
        </w:rPr>
        <w:t>План в кино — 23 вида планов для съемки кино и видео.</w:t>
      </w:r>
    </w:p>
    <w:p w:rsidR="004207AC" w:rsidRPr="00681F8A" w:rsidRDefault="004207AC" w:rsidP="00681F8A">
      <w:pPr>
        <w:spacing w:after="0" w:line="240" w:lineRule="auto"/>
        <w:rPr>
          <w:rFonts w:ascii="Times New Roman" w:hAnsi="Times New Roman"/>
          <w:sz w:val="24"/>
          <w:szCs w:val="24"/>
        </w:rPr>
      </w:pPr>
    </w:p>
    <w:p w:rsidR="002F30E1" w:rsidRPr="00681F8A" w:rsidRDefault="002F30E1" w:rsidP="00681F8A">
      <w:pPr>
        <w:spacing w:after="0" w:line="240" w:lineRule="auto"/>
        <w:rPr>
          <w:rFonts w:ascii="Times New Roman" w:hAnsi="Times New Roman"/>
          <w:sz w:val="24"/>
          <w:szCs w:val="24"/>
          <w:lang w:eastAsia="ru-RU"/>
        </w:rPr>
      </w:pPr>
    </w:p>
    <w:p w:rsidR="008A4337" w:rsidRPr="00681F8A" w:rsidRDefault="008A4337" w:rsidP="00681F8A">
      <w:pPr>
        <w:pStyle w:val="aff3"/>
        <w:spacing w:before="0" w:after="0"/>
        <w:rPr>
          <w:sz w:val="24"/>
          <w:szCs w:val="24"/>
        </w:rPr>
      </w:pPr>
      <w:r w:rsidRPr="00681F8A">
        <w:rPr>
          <w:sz w:val="24"/>
          <w:szCs w:val="24"/>
        </w:rPr>
        <w:t>Календарный учебный график</w:t>
      </w:r>
    </w:p>
    <w:p w:rsidR="008A4337" w:rsidRPr="00681F8A" w:rsidRDefault="008A4337" w:rsidP="00681F8A">
      <w:pPr>
        <w:pStyle w:val="af0"/>
        <w:shd w:val="clear" w:color="auto" w:fill="FFFFFF"/>
        <w:spacing w:before="0" w:after="0"/>
        <w:rPr>
          <w:color w:val="000000"/>
        </w:rPr>
      </w:pPr>
    </w:p>
    <w:tbl>
      <w:tblPr>
        <w:tblW w:w="9889" w:type="dxa"/>
        <w:tblCellMar>
          <w:left w:w="0" w:type="dxa"/>
          <w:right w:w="0" w:type="dxa"/>
        </w:tblCellMar>
        <w:tblLook w:val="0600" w:firstRow="0" w:lastRow="0" w:firstColumn="0" w:lastColumn="0" w:noHBand="1" w:noVBand="1"/>
      </w:tblPr>
      <w:tblGrid>
        <w:gridCol w:w="1752"/>
        <w:gridCol w:w="2325"/>
        <w:gridCol w:w="1560"/>
        <w:gridCol w:w="1257"/>
        <w:gridCol w:w="1539"/>
        <w:gridCol w:w="1456"/>
      </w:tblGrid>
      <w:tr w:rsidR="008A4337" w:rsidRPr="00681F8A" w:rsidTr="002E3CBD">
        <w:trPr>
          <w:trHeight w:val="687"/>
        </w:trPr>
        <w:tc>
          <w:tcPr>
            <w:tcW w:w="1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Год обучения</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Дата начала обучения по программе</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Дата окончания обучения по программе</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Всего учебных недель</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Количество учебных часов</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
                <w:bCs/>
                <w:sz w:val="24"/>
                <w:szCs w:val="24"/>
              </w:rPr>
            </w:pPr>
            <w:r w:rsidRPr="00681F8A">
              <w:rPr>
                <w:rFonts w:ascii="Times New Roman" w:hAnsi="Times New Roman"/>
                <w:b/>
                <w:bCs/>
                <w:sz w:val="24"/>
                <w:szCs w:val="24"/>
              </w:rPr>
              <w:t>Режим занятий</w:t>
            </w:r>
          </w:p>
        </w:tc>
      </w:tr>
      <w:tr w:rsidR="008A4337" w:rsidRPr="00681F8A" w:rsidTr="002E3CBD">
        <w:trPr>
          <w:trHeight w:val="225"/>
        </w:trPr>
        <w:tc>
          <w:tcPr>
            <w:tcW w:w="17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1 год</w:t>
            </w:r>
          </w:p>
        </w:tc>
        <w:tc>
          <w:tcPr>
            <w:tcW w:w="23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01.09.2022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31.05.2023</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34</w:t>
            </w:r>
          </w:p>
        </w:tc>
        <w:tc>
          <w:tcPr>
            <w:tcW w:w="15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136</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A4337" w:rsidRPr="00681F8A" w:rsidRDefault="008A4337" w:rsidP="00681F8A">
            <w:pPr>
              <w:shd w:val="clear" w:color="auto" w:fill="FFFFFF"/>
              <w:autoSpaceDE w:val="0"/>
              <w:autoSpaceDN w:val="0"/>
              <w:adjustRightInd w:val="0"/>
              <w:spacing w:after="0" w:line="240" w:lineRule="auto"/>
              <w:rPr>
                <w:rFonts w:ascii="Times New Roman" w:hAnsi="Times New Roman"/>
                <w:bCs/>
                <w:sz w:val="24"/>
                <w:szCs w:val="24"/>
              </w:rPr>
            </w:pPr>
            <w:r w:rsidRPr="00681F8A">
              <w:rPr>
                <w:rFonts w:ascii="Times New Roman" w:hAnsi="Times New Roman"/>
                <w:bCs/>
                <w:sz w:val="24"/>
                <w:szCs w:val="24"/>
              </w:rPr>
              <w:t>4 раза в неделю по 40 минут</w:t>
            </w:r>
          </w:p>
        </w:tc>
      </w:tr>
    </w:tbl>
    <w:p w:rsidR="005F4F54" w:rsidRDefault="005F4F54" w:rsidP="00681F8A">
      <w:pPr>
        <w:spacing w:after="0" w:line="240" w:lineRule="auto"/>
        <w:jc w:val="center"/>
        <w:rPr>
          <w:rFonts w:ascii="Times New Roman" w:hAnsi="Times New Roman"/>
          <w:b/>
          <w:iCs/>
          <w:sz w:val="24"/>
          <w:szCs w:val="24"/>
        </w:rPr>
      </w:pPr>
    </w:p>
    <w:p w:rsidR="005F4F54" w:rsidRDefault="005F4F54">
      <w:pPr>
        <w:spacing w:after="0" w:line="240" w:lineRule="auto"/>
        <w:rPr>
          <w:rFonts w:ascii="Times New Roman" w:hAnsi="Times New Roman"/>
          <w:b/>
          <w:iCs/>
          <w:sz w:val="24"/>
          <w:szCs w:val="24"/>
        </w:rPr>
      </w:pPr>
      <w:r>
        <w:rPr>
          <w:rFonts w:ascii="Times New Roman" w:hAnsi="Times New Roman"/>
          <w:b/>
          <w:iCs/>
          <w:sz w:val="24"/>
          <w:szCs w:val="24"/>
        </w:rPr>
        <w:br w:type="page"/>
      </w:r>
    </w:p>
    <w:p w:rsidR="00681F8A" w:rsidRPr="00456329" w:rsidRDefault="00681F8A" w:rsidP="00456329">
      <w:pPr>
        <w:spacing w:after="0" w:line="240" w:lineRule="auto"/>
        <w:jc w:val="center"/>
        <w:rPr>
          <w:rFonts w:ascii="Times New Roman" w:hAnsi="Times New Roman"/>
          <w:b/>
          <w:iCs/>
          <w:sz w:val="24"/>
          <w:szCs w:val="24"/>
        </w:rPr>
      </w:pPr>
      <w:r w:rsidRPr="00681F8A">
        <w:rPr>
          <w:rFonts w:ascii="Times New Roman" w:hAnsi="Times New Roman"/>
          <w:b/>
          <w:iCs/>
          <w:sz w:val="24"/>
          <w:szCs w:val="24"/>
        </w:rPr>
        <w:lastRenderedPageBreak/>
        <w:t>Календарно-тематическое планирование</w:t>
      </w:r>
      <w:r w:rsidRPr="00681F8A">
        <w:rPr>
          <w:rFonts w:ascii="Times New Roman" w:hAnsi="Times New Roman"/>
          <w:b/>
          <w:bCs/>
          <w:sz w:val="24"/>
          <w:szCs w:val="24"/>
        </w:rPr>
        <w:t xml:space="preserve">на </w:t>
      </w:r>
      <w:r w:rsidR="005F4F54">
        <w:rPr>
          <w:rFonts w:ascii="Times New Roman" w:hAnsi="Times New Roman"/>
          <w:b/>
          <w:bCs/>
          <w:sz w:val="24"/>
          <w:szCs w:val="24"/>
        </w:rPr>
        <w:t>2022</w:t>
      </w:r>
      <w:r w:rsidRPr="00681F8A">
        <w:rPr>
          <w:rFonts w:ascii="Times New Roman" w:hAnsi="Times New Roman"/>
          <w:b/>
          <w:bCs/>
          <w:sz w:val="24"/>
          <w:szCs w:val="24"/>
        </w:rPr>
        <w:t>/</w:t>
      </w:r>
      <w:r w:rsidR="005F4F54">
        <w:rPr>
          <w:rFonts w:ascii="Times New Roman" w:hAnsi="Times New Roman"/>
          <w:b/>
          <w:bCs/>
          <w:sz w:val="24"/>
          <w:szCs w:val="24"/>
        </w:rPr>
        <w:t>2023</w:t>
      </w:r>
      <w:r w:rsidRPr="00681F8A">
        <w:rPr>
          <w:rFonts w:ascii="Times New Roman" w:hAnsi="Times New Roman"/>
          <w:b/>
          <w:bCs/>
          <w:sz w:val="24"/>
          <w:szCs w:val="24"/>
        </w:rPr>
        <w:t>/ учебный год</w:t>
      </w:r>
    </w:p>
    <w:p w:rsidR="00681F8A" w:rsidRPr="00681F8A" w:rsidRDefault="00681F8A" w:rsidP="005F4F54">
      <w:pPr>
        <w:spacing w:after="0" w:line="240" w:lineRule="auto"/>
        <w:jc w:val="center"/>
        <w:rPr>
          <w:rFonts w:ascii="Times New Roman" w:hAnsi="Times New Roman"/>
          <w:b/>
          <w:sz w:val="24"/>
          <w:szCs w:val="24"/>
        </w:rPr>
      </w:pPr>
      <w:r w:rsidRPr="00681F8A">
        <w:rPr>
          <w:rFonts w:ascii="Times New Roman" w:hAnsi="Times New Roman"/>
          <w:b/>
          <w:bCs/>
          <w:sz w:val="24"/>
          <w:szCs w:val="24"/>
        </w:rPr>
        <w:t>Видеосъемка и видеомонтаж</w:t>
      </w:r>
    </w:p>
    <w:p w:rsidR="00681F8A" w:rsidRPr="00681F8A" w:rsidRDefault="00681F8A" w:rsidP="00681F8A">
      <w:pPr>
        <w:spacing w:after="0" w:line="240" w:lineRule="auto"/>
        <w:jc w:val="center"/>
        <w:rPr>
          <w:rStyle w:val="apple-converted-space"/>
          <w:rFonts w:ascii="Times New Roman" w:hAnsi="Times New Roman"/>
          <w:b/>
          <w:sz w:val="24"/>
          <w:szCs w:val="24"/>
        </w:rPr>
      </w:pP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134"/>
        <w:gridCol w:w="2693"/>
        <w:gridCol w:w="1701"/>
        <w:gridCol w:w="1702"/>
        <w:gridCol w:w="1700"/>
      </w:tblGrid>
      <w:tr w:rsidR="00681F8A" w:rsidRPr="00681F8A" w:rsidTr="00681F8A">
        <w:trPr>
          <w:trHeight w:val="537"/>
        </w:trPr>
        <w:tc>
          <w:tcPr>
            <w:tcW w:w="752" w:type="dxa"/>
            <w:vMerge w:val="restart"/>
            <w:shd w:val="clear" w:color="auto" w:fill="auto"/>
          </w:tcPr>
          <w:p w:rsidR="00681F8A" w:rsidRPr="00681F8A" w:rsidRDefault="00681F8A" w:rsidP="00681F8A">
            <w:pPr>
              <w:spacing w:after="0" w:line="240" w:lineRule="auto"/>
              <w:jc w:val="center"/>
              <w:rPr>
                <w:rFonts w:ascii="Times New Roman" w:hAnsi="Times New Roman"/>
                <w:bCs/>
                <w:sz w:val="24"/>
                <w:szCs w:val="24"/>
                <w:lang w:eastAsia="ru-RU"/>
              </w:rPr>
            </w:pPr>
            <w:r w:rsidRPr="00681F8A">
              <w:rPr>
                <w:rFonts w:ascii="Times New Roman" w:hAnsi="Times New Roman"/>
                <w:bCs/>
                <w:sz w:val="24"/>
                <w:szCs w:val="24"/>
                <w:lang w:eastAsia="ru-RU"/>
              </w:rPr>
              <w:t>№</w:t>
            </w:r>
          </w:p>
        </w:tc>
        <w:tc>
          <w:tcPr>
            <w:tcW w:w="1134" w:type="dxa"/>
            <w:vMerge w:val="restart"/>
            <w:shd w:val="clear" w:color="auto" w:fill="auto"/>
            <w:vAlign w:val="center"/>
          </w:tcPr>
          <w:p w:rsidR="00681F8A" w:rsidRPr="00681F8A" w:rsidRDefault="00681F8A" w:rsidP="00681F8A">
            <w:pPr>
              <w:spacing w:after="0" w:line="240" w:lineRule="auto"/>
              <w:jc w:val="center"/>
              <w:rPr>
                <w:rFonts w:ascii="Times New Roman" w:hAnsi="Times New Roman"/>
                <w:b/>
                <w:bCs/>
                <w:sz w:val="24"/>
                <w:szCs w:val="24"/>
                <w:lang w:eastAsia="ru-RU"/>
              </w:rPr>
            </w:pPr>
            <w:r w:rsidRPr="00681F8A">
              <w:rPr>
                <w:rFonts w:ascii="Times New Roman" w:hAnsi="Times New Roman"/>
                <w:b/>
                <w:bCs/>
                <w:sz w:val="24"/>
                <w:szCs w:val="24"/>
                <w:lang w:eastAsia="ru-RU"/>
              </w:rPr>
              <w:t>Наименование раздела</w:t>
            </w:r>
          </w:p>
          <w:p w:rsidR="00681F8A" w:rsidRPr="00681F8A" w:rsidRDefault="00681F8A" w:rsidP="00681F8A">
            <w:pPr>
              <w:spacing w:after="0" w:line="240" w:lineRule="auto"/>
              <w:jc w:val="center"/>
              <w:rPr>
                <w:rFonts w:ascii="Times New Roman" w:hAnsi="Times New Roman"/>
                <w:b/>
                <w:bCs/>
                <w:sz w:val="24"/>
                <w:szCs w:val="24"/>
                <w:lang w:eastAsia="ru-RU"/>
              </w:rPr>
            </w:pPr>
            <w:r w:rsidRPr="00681F8A">
              <w:rPr>
                <w:rFonts w:ascii="Times New Roman" w:hAnsi="Times New Roman"/>
                <w:b/>
                <w:bCs/>
                <w:sz w:val="24"/>
                <w:szCs w:val="24"/>
                <w:lang w:eastAsia="ru-RU"/>
              </w:rPr>
              <w:t>программы</w:t>
            </w:r>
          </w:p>
          <w:p w:rsidR="00681F8A" w:rsidRPr="00681F8A" w:rsidRDefault="00681F8A" w:rsidP="00681F8A">
            <w:pPr>
              <w:spacing w:after="0" w:line="240" w:lineRule="auto"/>
              <w:jc w:val="center"/>
              <w:rPr>
                <w:rFonts w:ascii="Times New Roman" w:hAnsi="Times New Roman"/>
                <w:b/>
                <w:bCs/>
                <w:sz w:val="24"/>
                <w:szCs w:val="24"/>
                <w:lang w:eastAsia="ru-RU"/>
              </w:rPr>
            </w:pPr>
          </w:p>
        </w:tc>
        <w:tc>
          <w:tcPr>
            <w:tcW w:w="2693" w:type="dxa"/>
            <w:vMerge w:val="restart"/>
            <w:shd w:val="clear" w:color="auto" w:fill="auto"/>
            <w:vAlign w:val="center"/>
          </w:tcPr>
          <w:p w:rsidR="00681F8A" w:rsidRPr="00681F8A" w:rsidRDefault="00681F8A" w:rsidP="00681F8A">
            <w:pPr>
              <w:spacing w:after="0" w:line="240" w:lineRule="auto"/>
              <w:jc w:val="center"/>
              <w:rPr>
                <w:rFonts w:ascii="Times New Roman" w:hAnsi="Times New Roman"/>
                <w:b/>
                <w:bCs/>
                <w:sz w:val="24"/>
                <w:szCs w:val="24"/>
                <w:lang w:eastAsia="ru-RU"/>
              </w:rPr>
            </w:pPr>
            <w:r w:rsidRPr="00681F8A">
              <w:rPr>
                <w:rFonts w:ascii="Times New Roman" w:hAnsi="Times New Roman"/>
                <w:b/>
                <w:bCs/>
                <w:sz w:val="24"/>
                <w:szCs w:val="24"/>
                <w:lang w:eastAsia="ru-RU"/>
              </w:rPr>
              <w:t>Тема занятия</w:t>
            </w:r>
          </w:p>
        </w:tc>
        <w:tc>
          <w:tcPr>
            <w:tcW w:w="1701" w:type="dxa"/>
            <w:vMerge w:val="restart"/>
            <w:shd w:val="clear" w:color="auto" w:fill="auto"/>
          </w:tcPr>
          <w:p w:rsidR="00681F8A" w:rsidRPr="00681F8A" w:rsidRDefault="00681F8A" w:rsidP="00681F8A">
            <w:pPr>
              <w:spacing w:after="0" w:line="240" w:lineRule="auto"/>
              <w:jc w:val="center"/>
              <w:rPr>
                <w:rFonts w:ascii="Times New Roman" w:hAnsi="Times New Roman"/>
                <w:b/>
                <w:bCs/>
                <w:sz w:val="24"/>
                <w:szCs w:val="24"/>
                <w:lang w:eastAsia="ru-RU"/>
              </w:rPr>
            </w:pPr>
            <w:r w:rsidRPr="00681F8A">
              <w:rPr>
                <w:rFonts w:ascii="Times New Roman" w:hAnsi="Times New Roman"/>
                <w:b/>
                <w:bCs/>
                <w:sz w:val="24"/>
                <w:szCs w:val="24"/>
                <w:lang w:eastAsia="ru-RU"/>
              </w:rPr>
              <w:t>Кол-во часов</w:t>
            </w:r>
          </w:p>
        </w:tc>
        <w:tc>
          <w:tcPr>
            <w:tcW w:w="1702" w:type="dxa"/>
            <w:vMerge w:val="restart"/>
            <w:shd w:val="clear" w:color="auto" w:fill="auto"/>
          </w:tcPr>
          <w:p w:rsidR="00681F8A" w:rsidRPr="00681F8A" w:rsidRDefault="00681F8A" w:rsidP="00681F8A">
            <w:pPr>
              <w:spacing w:after="0" w:line="240" w:lineRule="auto"/>
              <w:jc w:val="center"/>
              <w:rPr>
                <w:rFonts w:ascii="Times New Roman" w:hAnsi="Times New Roman"/>
                <w:b/>
                <w:bCs/>
                <w:sz w:val="24"/>
                <w:szCs w:val="24"/>
                <w:lang w:eastAsia="ru-RU"/>
              </w:rPr>
            </w:pPr>
            <w:r w:rsidRPr="00681F8A">
              <w:rPr>
                <w:rFonts w:ascii="Times New Roman" w:hAnsi="Times New Roman"/>
                <w:b/>
                <w:bCs/>
                <w:sz w:val="24"/>
                <w:szCs w:val="24"/>
                <w:lang w:eastAsia="ru-RU"/>
              </w:rPr>
              <w:t>Дата проведения занятий (план)</w:t>
            </w:r>
          </w:p>
        </w:tc>
        <w:tc>
          <w:tcPr>
            <w:tcW w:w="1700" w:type="dxa"/>
            <w:vMerge w:val="restart"/>
            <w:shd w:val="clear" w:color="auto" w:fill="auto"/>
          </w:tcPr>
          <w:p w:rsidR="00681F8A" w:rsidRPr="00681F8A" w:rsidRDefault="00681F8A" w:rsidP="00681F8A">
            <w:pPr>
              <w:spacing w:after="0" w:line="240" w:lineRule="auto"/>
              <w:jc w:val="center"/>
              <w:rPr>
                <w:rFonts w:ascii="Times New Roman" w:hAnsi="Times New Roman"/>
                <w:b/>
                <w:bCs/>
                <w:sz w:val="24"/>
                <w:szCs w:val="24"/>
                <w:lang w:eastAsia="ru-RU"/>
              </w:rPr>
            </w:pPr>
            <w:r w:rsidRPr="00681F8A">
              <w:rPr>
                <w:rFonts w:ascii="Times New Roman" w:hAnsi="Times New Roman"/>
                <w:b/>
                <w:bCs/>
                <w:sz w:val="24"/>
                <w:szCs w:val="24"/>
                <w:lang w:eastAsia="ru-RU"/>
              </w:rPr>
              <w:t>Дата проведения   занятий (факт)</w:t>
            </w:r>
          </w:p>
        </w:tc>
      </w:tr>
      <w:tr w:rsidR="00681F8A" w:rsidRPr="00681F8A" w:rsidTr="00681F8A">
        <w:trPr>
          <w:trHeight w:val="537"/>
        </w:trPr>
        <w:tc>
          <w:tcPr>
            <w:tcW w:w="752" w:type="dxa"/>
            <w:vMerge/>
          </w:tcPr>
          <w:p w:rsidR="00681F8A" w:rsidRPr="00681F8A" w:rsidRDefault="00681F8A" w:rsidP="00681F8A">
            <w:pPr>
              <w:spacing w:after="0" w:line="240" w:lineRule="auto"/>
              <w:jc w:val="center"/>
              <w:rPr>
                <w:rFonts w:ascii="Times New Roman" w:hAnsi="Times New Roman"/>
                <w:b/>
                <w:bCs/>
                <w:sz w:val="24"/>
                <w:szCs w:val="24"/>
                <w:lang w:eastAsia="ru-RU"/>
              </w:rPr>
            </w:pPr>
          </w:p>
        </w:tc>
        <w:tc>
          <w:tcPr>
            <w:tcW w:w="1134" w:type="dxa"/>
            <w:vMerge/>
          </w:tcPr>
          <w:p w:rsidR="00681F8A" w:rsidRPr="00681F8A" w:rsidRDefault="00681F8A" w:rsidP="00681F8A">
            <w:pPr>
              <w:spacing w:after="0" w:line="240" w:lineRule="auto"/>
              <w:jc w:val="center"/>
              <w:rPr>
                <w:rFonts w:ascii="Times New Roman" w:hAnsi="Times New Roman"/>
                <w:b/>
                <w:bCs/>
                <w:sz w:val="24"/>
                <w:szCs w:val="24"/>
                <w:lang w:eastAsia="ru-RU"/>
              </w:rPr>
            </w:pPr>
          </w:p>
        </w:tc>
        <w:tc>
          <w:tcPr>
            <w:tcW w:w="2693" w:type="dxa"/>
            <w:vMerge/>
          </w:tcPr>
          <w:p w:rsidR="00681F8A" w:rsidRPr="00681F8A" w:rsidRDefault="00681F8A" w:rsidP="00681F8A">
            <w:pPr>
              <w:spacing w:after="0" w:line="240" w:lineRule="auto"/>
              <w:jc w:val="center"/>
              <w:rPr>
                <w:rFonts w:ascii="Times New Roman" w:hAnsi="Times New Roman"/>
                <w:b/>
                <w:bCs/>
                <w:sz w:val="24"/>
                <w:szCs w:val="24"/>
                <w:lang w:eastAsia="ru-RU"/>
              </w:rPr>
            </w:pPr>
          </w:p>
        </w:tc>
        <w:tc>
          <w:tcPr>
            <w:tcW w:w="1701" w:type="dxa"/>
            <w:vMerge/>
          </w:tcPr>
          <w:p w:rsidR="00681F8A" w:rsidRPr="00681F8A" w:rsidRDefault="00681F8A" w:rsidP="00681F8A">
            <w:pPr>
              <w:spacing w:after="0" w:line="240" w:lineRule="auto"/>
              <w:jc w:val="center"/>
              <w:rPr>
                <w:rFonts w:ascii="Times New Roman" w:hAnsi="Times New Roman"/>
                <w:b/>
                <w:bCs/>
                <w:sz w:val="24"/>
                <w:szCs w:val="24"/>
                <w:lang w:eastAsia="ru-RU"/>
              </w:rPr>
            </w:pPr>
          </w:p>
        </w:tc>
        <w:tc>
          <w:tcPr>
            <w:tcW w:w="1702" w:type="dxa"/>
            <w:vMerge/>
          </w:tcPr>
          <w:p w:rsidR="00681F8A" w:rsidRPr="00681F8A" w:rsidRDefault="00681F8A" w:rsidP="00681F8A">
            <w:pPr>
              <w:spacing w:after="0" w:line="240" w:lineRule="auto"/>
              <w:jc w:val="center"/>
              <w:rPr>
                <w:rFonts w:ascii="Times New Roman" w:hAnsi="Times New Roman"/>
                <w:b/>
                <w:bCs/>
                <w:sz w:val="24"/>
                <w:szCs w:val="24"/>
                <w:lang w:eastAsia="ru-RU"/>
              </w:rPr>
            </w:pPr>
          </w:p>
        </w:tc>
        <w:tc>
          <w:tcPr>
            <w:tcW w:w="1700" w:type="dxa"/>
            <w:vMerge/>
          </w:tcPr>
          <w:p w:rsidR="00681F8A" w:rsidRPr="00681F8A" w:rsidRDefault="00681F8A" w:rsidP="00681F8A">
            <w:pPr>
              <w:spacing w:after="0" w:line="240" w:lineRule="auto"/>
              <w:jc w:val="center"/>
              <w:rPr>
                <w:rFonts w:ascii="Times New Roman" w:hAnsi="Times New Roman"/>
                <w:b/>
                <w:bCs/>
                <w:sz w:val="24"/>
                <w:szCs w:val="24"/>
                <w:lang w:eastAsia="ru-RU"/>
              </w:rPr>
            </w:pPr>
          </w:p>
        </w:tc>
      </w:tr>
      <w:tr w:rsidR="00681F8A" w:rsidRPr="00681F8A" w:rsidTr="00681F8A">
        <w:trPr>
          <w:trHeight w:val="230"/>
        </w:trPr>
        <w:tc>
          <w:tcPr>
            <w:tcW w:w="9682" w:type="dxa"/>
            <w:gridSpan w:val="6"/>
          </w:tcPr>
          <w:p w:rsidR="00681F8A" w:rsidRPr="00681F8A" w:rsidRDefault="00681F8A" w:rsidP="00681F8A">
            <w:pPr>
              <w:spacing w:after="0" w:line="240" w:lineRule="auto"/>
              <w:jc w:val="center"/>
              <w:rPr>
                <w:rFonts w:ascii="Times New Roman" w:hAnsi="Times New Roman"/>
                <w:b/>
                <w:bCs/>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Видеосъемка. Техника и технология</w:t>
            </w: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Техника безопасности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«С чего началось видео?»</w:t>
            </w:r>
            <w:r w:rsidRPr="00681F8A">
              <w:rPr>
                <w:rFonts w:ascii="Times New Roman" w:hAnsi="Times New Roman"/>
                <w:color w:val="000000"/>
                <w:sz w:val="24"/>
                <w:szCs w:val="24"/>
                <w:lang w:eastAsia="ru-RU"/>
              </w:rPr>
              <w:t xml:space="preserve"> Техника и технологии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Знакомство с видеокамерой. Настройка</w:t>
            </w:r>
          </w:p>
        </w:tc>
      </w:tr>
      <w:tr w:rsidR="00681F8A" w:rsidRPr="00681F8A" w:rsidTr="00681F8A">
        <w:trPr>
          <w:trHeight w:val="582"/>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Меры предосторожности при работе</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rPr>
          <w:trHeight w:val="255"/>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руководство по эксплуатации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подготовка к работе</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Видеокамера, съемка</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Видеоряд</w:t>
            </w:r>
          </w:p>
        </w:tc>
      </w:tr>
      <w:tr w:rsidR="00681F8A" w:rsidRPr="00681F8A" w:rsidTr="00681F8A">
        <w:trPr>
          <w:trHeight w:val="335"/>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7</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Кадр и видеосъемка</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8</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Композиция в видеосъемке</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9</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Основные правила съемки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7230" w:type="dxa"/>
            <w:gridSpan w:val="4"/>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Планы в видеосъемке. Объективы</w:t>
            </w: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10</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Вся совокупность монтажных планов, которые репортер показывает в сюжете</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11</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Дальний план (LongShot) или широкий план (WideShot)</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12</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Общий план (FullShot)</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13</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Средний план.</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14</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Чокер.  Вариант крупного плана.</w:t>
            </w:r>
            <w:r w:rsidRPr="00681F8A">
              <w:rPr>
                <w:rFonts w:ascii="Times New Roman" w:hAnsi="Times New Roman"/>
                <w:bCs/>
                <w:sz w:val="24"/>
                <w:szCs w:val="24"/>
              </w:rPr>
              <w:t>Очень крупный план, деталь</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7230" w:type="dxa"/>
            <w:gridSpan w:val="4"/>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Съемка ведущих</w:t>
            </w: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15</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ведущих</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16</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17</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18</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Стендап. Съемка корреспондентов</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7230" w:type="dxa"/>
            <w:gridSpan w:val="4"/>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Видеомонтажи обзор монтажных программ</w:t>
            </w: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19</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Монтажные программы </w:t>
            </w:r>
            <w:r w:rsidRPr="00681F8A">
              <w:rPr>
                <w:rFonts w:ascii="Times New Roman" w:hAnsi="Times New Roman"/>
                <w:sz w:val="24"/>
                <w:szCs w:val="24"/>
              </w:rPr>
              <w:t>MoveStudioPlatinum 12.0 и Pinnacle 15.</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20</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rPr>
              <w:t>MoveStudioPlatinum 12.0</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21</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rPr>
              <w:t>MoveStudioPlatinum 12.0</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22</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Знакомство с монтажной программой.</w:t>
            </w:r>
            <w:r w:rsidRPr="00681F8A">
              <w:rPr>
                <w:rFonts w:ascii="Times New Roman" w:hAnsi="Times New Roman"/>
                <w:bCs/>
                <w:sz w:val="24"/>
                <w:szCs w:val="24"/>
              </w:rPr>
              <w:t xml:space="preserve"> Интерфейс </w:t>
            </w:r>
            <w:r w:rsidRPr="00681F8A">
              <w:rPr>
                <w:rFonts w:ascii="Times New Roman" w:hAnsi="Times New Roman"/>
                <w:sz w:val="24"/>
                <w:szCs w:val="24"/>
              </w:rPr>
              <w:t>MoveStudioPlatinum 12.0</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23</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Решение поставленных задач с помощью монтажной программы</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Текст. Титры.</w:t>
            </w: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24</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Использование текста и титров в монтажной программе.</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25</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Разновидность текста и титров в монтажной программе</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Переходы</w:t>
            </w: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26</w:t>
            </w:r>
          </w:p>
        </w:tc>
        <w:tc>
          <w:tcPr>
            <w:tcW w:w="1134" w:type="dxa"/>
            <w:shd w:val="clear" w:color="auto" w:fill="auto"/>
            <w:noWrap/>
          </w:tcPr>
          <w:p w:rsidR="00681F8A" w:rsidRPr="00681F8A" w:rsidRDefault="00681F8A" w:rsidP="00681F8A">
            <w:pPr>
              <w:pStyle w:val="1"/>
              <w:numPr>
                <w:ilvl w:val="0"/>
                <w:numId w:val="0"/>
              </w:numPr>
              <w:spacing w:before="0" w:after="0" w:line="240" w:lineRule="auto"/>
              <w:jc w:val="center"/>
              <w:rPr>
                <w:rFonts w:ascii="Times New Roman" w:hAnsi="Times New Roman"/>
                <w:b w:val="0"/>
                <w:sz w:val="24"/>
                <w:szCs w:val="24"/>
              </w:rPr>
            </w:pPr>
          </w:p>
        </w:tc>
        <w:tc>
          <w:tcPr>
            <w:tcW w:w="2693" w:type="dxa"/>
            <w:shd w:val="clear" w:color="auto" w:fill="auto"/>
          </w:tcPr>
          <w:p w:rsidR="00681F8A" w:rsidRPr="00681F8A" w:rsidRDefault="00681F8A" w:rsidP="00681F8A">
            <w:pPr>
              <w:pStyle w:val="1"/>
              <w:numPr>
                <w:ilvl w:val="0"/>
                <w:numId w:val="0"/>
              </w:numPr>
              <w:spacing w:before="0" w:after="0" w:line="240" w:lineRule="auto"/>
              <w:jc w:val="center"/>
              <w:rPr>
                <w:rFonts w:ascii="Times New Roman" w:hAnsi="Times New Roman"/>
                <w:b w:val="0"/>
                <w:sz w:val="24"/>
                <w:szCs w:val="24"/>
              </w:rPr>
            </w:pPr>
            <w:r w:rsidRPr="00681F8A">
              <w:rPr>
                <w:rFonts w:ascii="Times New Roman" w:hAnsi="Times New Roman"/>
                <w:b w:val="0"/>
                <w:sz w:val="24"/>
                <w:szCs w:val="24"/>
              </w:rPr>
              <w:t>Переходы в SonyVegas: добавление, сохранение, удаление переходов</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27</w:t>
            </w:r>
          </w:p>
        </w:tc>
        <w:tc>
          <w:tcPr>
            <w:tcW w:w="1134" w:type="dxa"/>
            <w:shd w:val="clear" w:color="auto" w:fill="auto"/>
            <w:noWrap/>
          </w:tcPr>
          <w:p w:rsidR="00681F8A" w:rsidRPr="00681F8A" w:rsidRDefault="00681F8A" w:rsidP="00681F8A">
            <w:pPr>
              <w:pStyle w:val="1"/>
              <w:numPr>
                <w:ilvl w:val="0"/>
                <w:numId w:val="0"/>
              </w:numPr>
              <w:spacing w:before="0" w:after="0" w:line="240" w:lineRule="auto"/>
              <w:jc w:val="center"/>
              <w:rPr>
                <w:rFonts w:ascii="Times New Roman" w:hAnsi="Times New Roman"/>
                <w:b w:val="0"/>
                <w:sz w:val="24"/>
                <w:szCs w:val="24"/>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sz w:val="24"/>
                <w:szCs w:val="24"/>
              </w:rPr>
              <w:t>Переходы 3 D в 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rPr>
          <w:trHeight w:val="818"/>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Монтаж видеоряда</w:t>
            </w: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28</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мероприятия «Класс года».</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29</w:t>
            </w:r>
          </w:p>
        </w:tc>
        <w:tc>
          <w:tcPr>
            <w:tcW w:w="1134"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мероприятия «Класс года»</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b/>
                <w:bCs/>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30</w:t>
            </w:r>
          </w:p>
        </w:tc>
        <w:tc>
          <w:tcPr>
            <w:tcW w:w="1134"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программы «Вести лицея»</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31</w:t>
            </w:r>
          </w:p>
        </w:tc>
        <w:tc>
          <w:tcPr>
            <w:tcW w:w="1134"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lastRenderedPageBreak/>
              <w:t>SonyVegas. Монтаж программы «Вести лицея»</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32</w:t>
            </w:r>
          </w:p>
        </w:tc>
        <w:tc>
          <w:tcPr>
            <w:tcW w:w="1134"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«Вести лицея Новогодний выпуск»</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33</w:t>
            </w:r>
          </w:p>
        </w:tc>
        <w:tc>
          <w:tcPr>
            <w:tcW w:w="1134"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Проведённого мероприятия</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rPr>
          <w:trHeight w:val="368"/>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34</w:t>
            </w:r>
          </w:p>
        </w:tc>
        <w:tc>
          <w:tcPr>
            <w:tcW w:w="1134"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 Монтаж собственного видеоролика</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Выявление ошибок при монтаже. Работа в SonyVegas</w:t>
            </w: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35</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Решение проблем возникших при монтаже в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36</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 xml:space="preserve">Решение проблем, возникших при монтаже в </w:t>
            </w:r>
            <w:r w:rsidRPr="00681F8A">
              <w:rPr>
                <w:rFonts w:ascii="Times New Roman" w:hAnsi="Times New Roman"/>
                <w:sz w:val="24"/>
                <w:szCs w:val="24"/>
              </w:rPr>
              <w:t>SonyVegas. Монтаж программы «Вести лицея»</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rPr>
          <w:trHeight w:val="952"/>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37</w:t>
            </w:r>
          </w:p>
        </w:tc>
        <w:tc>
          <w:tcPr>
            <w:tcW w:w="1134" w:type="dxa"/>
            <w:shd w:val="clear" w:color="auto" w:fill="auto"/>
            <w:noWrap/>
          </w:tcPr>
          <w:p w:rsidR="00681F8A" w:rsidRPr="00681F8A" w:rsidRDefault="00681F8A" w:rsidP="00681F8A">
            <w:pPr>
              <w:pStyle w:val="1"/>
              <w:tabs>
                <w:tab w:val="clear" w:pos="432"/>
                <w:tab w:val="num" w:pos="34"/>
              </w:tabs>
              <w:spacing w:before="0" w:after="0" w:line="240" w:lineRule="auto"/>
              <w:ind w:left="0" w:firstLine="0"/>
              <w:jc w:val="center"/>
              <w:rPr>
                <w:rFonts w:ascii="Times New Roman" w:hAnsi="Times New Roman"/>
                <w:b w:val="0"/>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Экспорт файла. Разбор форматов видеофильма</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rPr>
          <w:trHeight w:val="900"/>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38</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Как экспортировать видео и сохранить его на компьютер в нужном формате</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39</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40</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41</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42</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Эффекты видеоряда.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43</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44</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45</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46</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 xml:space="preserve">Звук в проекте. Обработка. </w:t>
            </w:r>
            <w:r w:rsidRPr="00681F8A">
              <w:rPr>
                <w:rFonts w:ascii="Times New Roman" w:hAnsi="Times New Roman"/>
                <w:color w:val="000000"/>
                <w:sz w:val="24"/>
                <w:szCs w:val="24"/>
                <w:lang w:eastAsia="ru-RU"/>
              </w:rPr>
              <w:t xml:space="preserve">Работа в программе </w:t>
            </w:r>
            <w:r w:rsidRPr="00681F8A">
              <w:rPr>
                <w:rFonts w:ascii="Times New Roman" w:hAnsi="Times New Roman"/>
                <w:sz w:val="24"/>
                <w:szCs w:val="24"/>
              </w:rPr>
              <w:t>SonyVegas</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r w:rsidRPr="00681F8A">
              <w:rPr>
                <w:rFonts w:ascii="Times New Roman" w:hAnsi="Times New Roman"/>
                <w:bCs/>
                <w:sz w:val="24"/>
                <w:szCs w:val="24"/>
              </w:rPr>
              <w:t>Работа с телесуфлером</w:t>
            </w: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47</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Знакомство с оборудованием, общие настройки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rPr>
          <w:trHeight w:val="480"/>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48</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Знакомство с оборудованием, общие настройки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49</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50</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51</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highlight w:val="yellow"/>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52</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highlight w:val="yellow"/>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highlight w:val="yellow"/>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53</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Установка программы VSPrompter 2.2, и настройка телесуфлера для работы</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sz w:val="24"/>
                <w:szCs w:val="24"/>
              </w:rPr>
              <w:t>04.04.2022</w:t>
            </w: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noWrap/>
          </w:tcPr>
          <w:p w:rsidR="00681F8A" w:rsidRPr="00681F8A" w:rsidRDefault="00681F8A" w:rsidP="00681F8A">
            <w:pPr>
              <w:spacing w:after="0" w:line="240" w:lineRule="auto"/>
              <w:jc w:val="center"/>
              <w:rPr>
                <w:rFonts w:ascii="Times New Roman" w:hAnsi="Times New Roman"/>
                <w:sz w:val="24"/>
                <w:szCs w:val="24"/>
                <w:lang w:eastAsia="ru-RU"/>
              </w:rPr>
            </w:pPr>
            <w:r w:rsidRPr="00681F8A">
              <w:rPr>
                <w:rFonts w:ascii="Times New Roman" w:hAnsi="Times New Roman"/>
                <w:sz w:val="24"/>
                <w:szCs w:val="24"/>
                <w:lang w:eastAsia="ru-RU"/>
              </w:rPr>
              <w:t>Архив</w:t>
            </w:r>
          </w:p>
        </w:tc>
      </w:tr>
      <w:tr w:rsidR="00681F8A" w:rsidRPr="00681F8A" w:rsidTr="00681F8A">
        <w:trPr>
          <w:trHeight w:val="882"/>
        </w:trPr>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54</w:t>
            </w:r>
          </w:p>
        </w:tc>
        <w:tc>
          <w:tcPr>
            <w:tcW w:w="1134"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Работа в программе по обработке фото и видеоматериала. Запись на диски для архива.</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55</w:t>
            </w:r>
          </w:p>
        </w:tc>
        <w:tc>
          <w:tcPr>
            <w:tcW w:w="1134"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Сортировка материала на внешнем диске, упорядочение дат</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56</w:t>
            </w:r>
          </w:p>
        </w:tc>
        <w:tc>
          <w:tcPr>
            <w:tcW w:w="1134" w:type="dxa"/>
            <w:shd w:val="clear" w:color="auto" w:fill="auto"/>
          </w:tcPr>
          <w:p w:rsidR="00681F8A" w:rsidRPr="00681F8A" w:rsidRDefault="00681F8A" w:rsidP="00681F8A">
            <w:pPr>
              <w:spacing w:after="0" w:line="240" w:lineRule="auto"/>
              <w:jc w:val="center"/>
              <w:rPr>
                <w:rFonts w:ascii="Times New Roman" w:hAnsi="Times New Roman"/>
                <w:color w:val="000000"/>
                <w:sz w:val="24"/>
                <w:szCs w:val="24"/>
                <w:lang w:eastAsia="ru-RU"/>
              </w:rPr>
            </w:pPr>
          </w:p>
        </w:tc>
        <w:tc>
          <w:tcPr>
            <w:tcW w:w="2693" w:type="dxa"/>
            <w:shd w:val="clear" w:color="auto" w:fill="auto"/>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Сортировка материала на внешнем диске, упорядочение дат</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spacing w:after="0" w:line="240" w:lineRule="auto"/>
              <w:jc w:val="center"/>
              <w:rPr>
                <w:rFonts w:ascii="Times New Roman" w:hAnsi="Times New Roman"/>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8930" w:type="dxa"/>
            <w:gridSpan w:val="5"/>
            <w:shd w:val="clear" w:color="auto" w:fill="auto"/>
            <w:noWrap/>
          </w:tcPr>
          <w:p w:rsidR="00681F8A" w:rsidRPr="00681F8A" w:rsidRDefault="00681F8A" w:rsidP="00681F8A">
            <w:pPr>
              <w:spacing w:after="0" w:line="240" w:lineRule="auto"/>
              <w:jc w:val="center"/>
              <w:rPr>
                <w:rFonts w:ascii="Times New Roman" w:hAnsi="Times New Roman"/>
                <w:sz w:val="24"/>
                <w:szCs w:val="24"/>
                <w:lang w:eastAsia="ru-RU"/>
              </w:rPr>
            </w:pPr>
            <w:r w:rsidRPr="00681F8A">
              <w:rPr>
                <w:rFonts w:ascii="Times New Roman" w:hAnsi="Times New Roman"/>
                <w:bCs/>
                <w:sz w:val="24"/>
                <w:szCs w:val="24"/>
              </w:rPr>
              <w:t>Монтаж новостей. Общие правила</w:t>
            </w: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57</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новостей</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58</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новостей</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59</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новостей</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60</w:t>
            </w:r>
          </w:p>
        </w:tc>
        <w:tc>
          <w:tcPr>
            <w:tcW w:w="1134"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61</w:t>
            </w:r>
          </w:p>
        </w:tc>
        <w:tc>
          <w:tcPr>
            <w:tcW w:w="1134"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p>
        </w:tc>
        <w:tc>
          <w:tcPr>
            <w:tcW w:w="2693"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отснятого материала проведенных мероприятий</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62</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color w:val="000000"/>
                <w:sz w:val="24"/>
                <w:szCs w:val="24"/>
                <w:lang w:eastAsia="ru-RU"/>
              </w:rPr>
              <w:t>Монтаж отснятого ма</w:t>
            </w:r>
            <w:r w:rsidRPr="00681F8A">
              <w:rPr>
                <w:rFonts w:ascii="Times New Roman" w:hAnsi="Times New Roman"/>
                <w:color w:val="000000"/>
                <w:sz w:val="24"/>
                <w:szCs w:val="24"/>
                <w:lang w:eastAsia="ru-RU"/>
              </w:rPr>
              <w:lastRenderedPageBreak/>
              <w:t>териала проведенных мероприятий</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lastRenderedPageBreak/>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63</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Монтаж видеофильма короткими кадрами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64</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spacing w:after="0" w:line="240" w:lineRule="auto"/>
              <w:jc w:val="center"/>
              <w:rPr>
                <w:rFonts w:ascii="Times New Roman" w:hAnsi="Times New Roman"/>
                <w:sz w:val="24"/>
                <w:szCs w:val="24"/>
              </w:rPr>
            </w:pPr>
            <w:r w:rsidRPr="00681F8A">
              <w:rPr>
                <w:rFonts w:ascii="Times New Roman" w:hAnsi="Times New Roman"/>
                <w:bCs/>
                <w:sz w:val="24"/>
                <w:szCs w:val="24"/>
              </w:rPr>
              <w:t>Монтаж видеофильма короткими кадрами</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65</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b/>
                <w:bCs/>
                <w:color w:val="000000"/>
                <w:sz w:val="24"/>
                <w:szCs w:val="24"/>
                <w:lang w:eastAsia="ru-RU"/>
              </w:rPr>
            </w:pPr>
            <w:r w:rsidRPr="00681F8A">
              <w:rPr>
                <w:rFonts w:ascii="Times New Roman" w:hAnsi="Times New Roman"/>
                <w:color w:val="000000"/>
                <w:sz w:val="24"/>
                <w:szCs w:val="24"/>
                <w:lang w:eastAsia="ru-RU"/>
              </w:rPr>
              <w:t>Съемка с использованием хромакея</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66</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bCs/>
                <w:sz w:val="24"/>
                <w:szCs w:val="24"/>
              </w:rPr>
            </w:pPr>
            <w:r w:rsidRPr="00681F8A">
              <w:rPr>
                <w:rFonts w:ascii="Times New Roman" w:hAnsi="Times New Roman"/>
                <w:bCs/>
                <w:sz w:val="24"/>
                <w:szCs w:val="24"/>
              </w:rPr>
              <w:t>Подготовка оборудования для хранения</w:t>
            </w:r>
          </w:p>
          <w:p w:rsidR="00681F8A" w:rsidRPr="00681F8A" w:rsidRDefault="00681F8A" w:rsidP="00681F8A">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67</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b/>
                <w:bCs/>
                <w:color w:val="000000"/>
                <w:sz w:val="24"/>
                <w:szCs w:val="24"/>
                <w:lang w:eastAsia="ru-RU"/>
              </w:rPr>
            </w:pPr>
            <w:r w:rsidRPr="00681F8A">
              <w:rPr>
                <w:rFonts w:ascii="Times New Roman" w:hAnsi="Times New Roman"/>
                <w:color w:val="000000"/>
                <w:sz w:val="24"/>
                <w:szCs w:val="24"/>
                <w:lang w:eastAsia="ru-RU"/>
              </w:rPr>
              <w:t>Отключение техники, проведение технических работ по уборке пыли, запаковка в материал и сдача на склад.</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b/>
                <w:bCs/>
                <w:color w:val="000000"/>
                <w:sz w:val="24"/>
                <w:szCs w:val="24"/>
                <w:lang w:eastAsia="ru-RU"/>
              </w:rPr>
            </w:pPr>
          </w:p>
        </w:tc>
      </w:tr>
      <w:tr w:rsidR="00681F8A" w:rsidRPr="00681F8A" w:rsidTr="00681F8A">
        <w:tc>
          <w:tcPr>
            <w:tcW w:w="752"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68</w:t>
            </w:r>
          </w:p>
        </w:tc>
        <w:tc>
          <w:tcPr>
            <w:tcW w:w="1134"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p>
        </w:tc>
        <w:tc>
          <w:tcPr>
            <w:tcW w:w="2693"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bCs/>
                <w:sz w:val="24"/>
                <w:szCs w:val="24"/>
              </w:rPr>
              <w:t xml:space="preserve">Подведение итогов. </w:t>
            </w:r>
            <w:r w:rsidRPr="00681F8A">
              <w:rPr>
                <w:rFonts w:ascii="Times New Roman" w:hAnsi="Times New Roman"/>
                <w:color w:val="000000"/>
                <w:sz w:val="24"/>
                <w:szCs w:val="24"/>
                <w:lang w:eastAsia="ru-RU"/>
              </w:rPr>
              <w:t>Результаты за год</w:t>
            </w:r>
          </w:p>
        </w:tc>
        <w:tc>
          <w:tcPr>
            <w:tcW w:w="1701" w:type="dxa"/>
            <w:shd w:val="clear" w:color="auto" w:fill="auto"/>
            <w:noWrap/>
          </w:tcPr>
          <w:p w:rsidR="00681F8A" w:rsidRPr="00681F8A" w:rsidRDefault="00681F8A" w:rsidP="00681F8A">
            <w:pPr>
              <w:autoSpaceDE w:val="0"/>
              <w:autoSpaceDN w:val="0"/>
              <w:adjustRightInd w:val="0"/>
              <w:spacing w:after="0" w:line="240" w:lineRule="auto"/>
              <w:jc w:val="center"/>
              <w:rPr>
                <w:rFonts w:ascii="Times New Roman" w:hAnsi="Times New Roman"/>
                <w:color w:val="000000"/>
                <w:sz w:val="24"/>
                <w:szCs w:val="24"/>
                <w:lang w:eastAsia="ru-RU"/>
              </w:rPr>
            </w:pPr>
            <w:r w:rsidRPr="00681F8A">
              <w:rPr>
                <w:rFonts w:ascii="Times New Roman" w:hAnsi="Times New Roman"/>
                <w:color w:val="000000"/>
                <w:sz w:val="24"/>
                <w:szCs w:val="24"/>
                <w:lang w:eastAsia="ru-RU"/>
              </w:rPr>
              <w:t>2</w:t>
            </w:r>
          </w:p>
        </w:tc>
        <w:tc>
          <w:tcPr>
            <w:tcW w:w="1702" w:type="dxa"/>
            <w:shd w:val="clear" w:color="auto" w:fill="auto"/>
          </w:tcPr>
          <w:p w:rsidR="00681F8A" w:rsidRPr="00681F8A" w:rsidRDefault="00681F8A" w:rsidP="00681F8A">
            <w:pPr>
              <w:spacing w:after="0" w:line="240" w:lineRule="auto"/>
              <w:jc w:val="center"/>
              <w:rPr>
                <w:rFonts w:ascii="Times New Roman" w:hAnsi="Times New Roman"/>
                <w:sz w:val="24"/>
                <w:szCs w:val="24"/>
              </w:rPr>
            </w:pPr>
          </w:p>
        </w:tc>
        <w:tc>
          <w:tcPr>
            <w:tcW w:w="1700" w:type="dxa"/>
            <w:shd w:val="clear" w:color="auto" w:fill="auto"/>
          </w:tcPr>
          <w:p w:rsidR="00681F8A" w:rsidRPr="00681F8A" w:rsidRDefault="00681F8A" w:rsidP="00681F8A">
            <w:pPr>
              <w:autoSpaceDE w:val="0"/>
              <w:autoSpaceDN w:val="0"/>
              <w:adjustRightInd w:val="0"/>
              <w:spacing w:after="0" w:line="240" w:lineRule="auto"/>
              <w:jc w:val="center"/>
              <w:rPr>
                <w:rFonts w:ascii="Times New Roman" w:hAnsi="Times New Roman"/>
                <w:b/>
                <w:bCs/>
                <w:color w:val="000000"/>
                <w:sz w:val="24"/>
                <w:szCs w:val="24"/>
                <w:lang w:eastAsia="ru-RU"/>
              </w:rPr>
            </w:pPr>
          </w:p>
        </w:tc>
      </w:tr>
    </w:tbl>
    <w:p w:rsidR="006314AC" w:rsidRPr="00681F8A" w:rsidRDefault="006314AC" w:rsidP="00681F8A">
      <w:pPr>
        <w:spacing w:after="0" w:line="240" w:lineRule="auto"/>
        <w:rPr>
          <w:rFonts w:ascii="Times New Roman" w:hAnsi="Times New Roman"/>
          <w:sz w:val="24"/>
          <w:szCs w:val="24"/>
        </w:rPr>
      </w:pPr>
    </w:p>
    <w:sectPr w:rsidR="006314AC" w:rsidRPr="00681F8A" w:rsidSect="0016622F">
      <w:footerReference w:type="even" r:id="rId19"/>
      <w:footerReference w:type="default" r:id="rId20"/>
      <w:pgSz w:w="11906" w:h="16838"/>
      <w:pgMar w:top="1134" w:right="1134" w:bottom="1134" w:left="1134"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BD9" w:rsidRDefault="00E20BD9">
      <w:r>
        <w:separator/>
      </w:r>
    </w:p>
  </w:endnote>
  <w:endnote w:type="continuationSeparator" w:id="0">
    <w:p w:rsidR="00E20BD9" w:rsidRDefault="00E2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BD" w:rsidRDefault="0016141E" w:rsidP="00BB21C9">
    <w:pPr>
      <w:pStyle w:val="ae"/>
      <w:framePr w:wrap="around" w:vAnchor="text" w:hAnchor="margin" w:xAlign="right" w:y="1"/>
      <w:rPr>
        <w:rStyle w:val="afd"/>
      </w:rPr>
    </w:pPr>
    <w:r>
      <w:rPr>
        <w:rStyle w:val="afd"/>
      </w:rPr>
      <w:fldChar w:fldCharType="begin"/>
    </w:r>
    <w:r w:rsidR="002E3CBD">
      <w:rPr>
        <w:rStyle w:val="afd"/>
      </w:rPr>
      <w:instrText xml:space="preserve">PAGE  </w:instrText>
    </w:r>
    <w:r>
      <w:rPr>
        <w:rStyle w:val="afd"/>
      </w:rPr>
      <w:fldChar w:fldCharType="end"/>
    </w:r>
  </w:p>
  <w:p w:rsidR="002E3CBD" w:rsidRDefault="002E3CBD" w:rsidP="009F68A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BD" w:rsidRDefault="0016141E" w:rsidP="00BB21C9">
    <w:pPr>
      <w:pStyle w:val="ae"/>
      <w:framePr w:wrap="around" w:vAnchor="text" w:hAnchor="margin" w:xAlign="right" w:y="1"/>
      <w:rPr>
        <w:rStyle w:val="afd"/>
      </w:rPr>
    </w:pPr>
    <w:r>
      <w:rPr>
        <w:rStyle w:val="afd"/>
      </w:rPr>
      <w:fldChar w:fldCharType="begin"/>
    </w:r>
    <w:r w:rsidR="002E3CBD">
      <w:rPr>
        <w:rStyle w:val="afd"/>
      </w:rPr>
      <w:instrText xml:space="preserve">PAGE  </w:instrText>
    </w:r>
    <w:r>
      <w:rPr>
        <w:rStyle w:val="afd"/>
      </w:rPr>
      <w:fldChar w:fldCharType="separate"/>
    </w:r>
    <w:r w:rsidR="00335A27">
      <w:rPr>
        <w:rStyle w:val="afd"/>
        <w:noProof/>
      </w:rPr>
      <w:t>2</w:t>
    </w:r>
    <w:r>
      <w:rPr>
        <w:rStyle w:val="afd"/>
      </w:rPr>
      <w:fldChar w:fldCharType="end"/>
    </w:r>
  </w:p>
  <w:p w:rsidR="002E3CBD" w:rsidRDefault="002E3CBD" w:rsidP="009F68A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BD9" w:rsidRDefault="00E20BD9">
      <w:r>
        <w:separator/>
      </w:r>
    </w:p>
  </w:footnote>
  <w:footnote w:type="continuationSeparator" w:id="0">
    <w:p w:rsidR="00E20BD9" w:rsidRDefault="00E2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F988C68"/>
    <w:name w:val="WW8Num11"/>
    <w:lvl w:ilvl="0">
      <w:start w:val="1"/>
      <w:numFmt w:val="decimal"/>
      <w:lvlText w:val="%1."/>
      <w:lvlJc w:val="left"/>
      <w:pPr>
        <w:tabs>
          <w:tab w:val="num" w:pos="0"/>
        </w:tabs>
        <w:ind w:left="357" w:firstLine="3"/>
      </w:pPr>
      <w:rPr>
        <w:rFonts w:ascii="Times New Roman" w:hAnsi="Times New Roman" w:cs="Arial" w:hint="default"/>
        <w:sz w:val="20"/>
        <w:szCs w:val="20"/>
      </w:rPr>
    </w:lvl>
  </w:abstractNum>
  <w:abstractNum w:abstractNumId="2"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3" w15:restartNumberingAfterBreak="0">
    <w:nsid w:val="00000004"/>
    <w:multiLevelType w:val="singleLevel"/>
    <w:tmpl w:val="00000004"/>
    <w:name w:val="WW8Num14"/>
    <w:lvl w:ilvl="0">
      <w:start w:val="1"/>
      <w:numFmt w:val="bullet"/>
      <w:lvlText w:val=""/>
      <w:lvlJc w:val="left"/>
      <w:pPr>
        <w:tabs>
          <w:tab w:val="num" w:pos="0"/>
        </w:tabs>
        <w:ind w:left="1199" w:hanging="360"/>
      </w:pPr>
      <w:rPr>
        <w:rFonts w:ascii="Symbol" w:hAnsi="Symbol" w:cs="Symbol" w:hint="default"/>
        <w:sz w:val="24"/>
        <w:szCs w:val="24"/>
      </w:rPr>
    </w:lvl>
  </w:abstractNum>
  <w:abstractNum w:abstractNumId="4" w15:restartNumberingAfterBreak="0">
    <w:nsid w:val="00000005"/>
    <w:multiLevelType w:val="singleLevel"/>
    <w:tmpl w:val="00000005"/>
    <w:name w:val="WW8Num16"/>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1080" w:hanging="360"/>
      </w:pPr>
      <w:rPr>
        <w:rFonts w:ascii="Arial" w:hAnsi="Arial" w:cs="Arial"/>
        <w:sz w:val="24"/>
        <w:szCs w:val="24"/>
      </w:rPr>
    </w:lvl>
  </w:abstractNum>
  <w:abstractNum w:abstractNumId="6" w15:restartNumberingAfterBreak="0">
    <w:nsid w:val="00000007"/>
    <w:multiLevelType w:val="singleLevel"/>
    <w:tmpl w:val="00000007"/>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8"/>
    <w:multiLevelType w:val="multilevel"/>
    <w:tmpl w:val="00000008"/>
    <w:name w:val="WW8Num19"/>
    <w:lvl w:ilvl="0">
      <w:start w:val="1"/>
      <w:numFmt w:val="decimal"/>
      <w:lvlText w:val="%1."/>
      <w:lvlJc w:val="left"/>
      <w:pPr>
        <w:tabs>
          <w:tab w:val="num" w:pos="720"/>
        </w:tabs>
        <w:ind w:left="454" w:hanging="94"/>
      </w:pPr>
      <w:rPr>
        <w:rFonts w:ascii="Arial" w:hAnsi="Arial" w:cs="Arial" w:hint="default"/>
        <w:sz w:val="24"/>
        <w:szCs w:val="24"/>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ascii="Arial" w:hAnsi="Arial" w:cs="Arial" w:hint="default"/>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decimal"/>
      <w:lvlText w:val="%5."/>
      <w:lvlJc w:val="left"/>
      <w:pPr>
        <w:tabs>
          <w:tab w:val="num" w:pos="3600"/>
        </w:tabs>
        <w:ind w:left="3600" w:hanging="360"/>
      </w:pPr>
      <w:rPr>
        <w:rFonts w:ascii="Arial" w:hAnsi="Arial" w:cs="Arial" w:hint="default"/>
        <w:sz w:val="24"/>
        <w:szCs w:val="24"/>
      </w:rPr>
    </w:lvl>
    <w:lvl w:ilvl="5">
      <w:start w:val="1"/>
      <w:numFmt w:val="decimal"/>
      <w:lvlText w:val="%6."/>
      <w:lvlJc w:val="left"/>
      <w:pPr>
        <w:tabs>
          <w:tab w:val="num" w:pos="4320"/>
        </w:tabs>
        <w:ind w:left="4320" w:hanging="360"/>
      </w:pPr>
      <w:rPr>
        <w:rFonts w:ascii="Arial" w:hAnsi="Arial" w:cs="Arial" w:hint="default"/>
        <w:sz w:val="24"/>
        <w:szCs w:val="24"/>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decimal"/>
      <w:lvlText w:val="%8."/>
      <w:lvlJc w:val="left"/>
      <w:pPr>
        <w:tabs>
          <w:tab w:val="num" w:pos="5760"/>
        </w:tabs>
        <w:ind w:left="5760" w:hanging="360"/>
      </w:pPr>
      <w:rPr>
        <w:rFonts w:ascii="Arial" w:hAnsi="Arial" w:cs="Arial" w:hint="default"/>
        <w:sz w:val="24"/>
        <w:szCs w:val="24"/>
      </w:rPr>
    </w:lvl>
    <w:lvl w:ilvl="8">
      <w:start w:val="1"/>
      <w:numFmt w:val="decimal"/>
      <w:lvlText w:val="%9."/>
      <w:lvlJc w:val="left"/>
      <w:pPr>
        <w:tabs>
          <w:tab w:val="num" w:pos="6480"/>
        </w:tabs>
        <w:ind w:left="6480" w:hanging="360"/>
      </w:pPr>
      <w:rPr>
        <w:rFonts w:ascii="Arial" w:hAnsi="Arial" w:cs="Arial" w:hint="default"/>
        <w:sz w:val="24"/>
        <w:szCs w:val="24"/>
      </w:rPr>
    </w:lvl>
  </w:abstractNum>
  <w:abstractNum w:abstractNumId="8" w15:restartNumberingAfterBreak="0">
    <w:nsid w:val="00000009"/>
    <w:multiLevelType w:val="singleLevel"/>
    <w:tmpl w:val="00000009"/>
    <w:name w:val="WW8Num24"/>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9" w15:restartNumberingAfterBreak="0">
    <w:nsid w:val="0000000A"/>
    <w:multiLevelType w:val="singleLevel"/>
    <w:tmpl w:val="0000000A"/>
    <w:name w:val="WW8Num26"/>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10" w15:restartNumberingAfterBreak="0">
    <w:nsid w:val="0000000B"/>
    <w:multiLevelType w:val="singleLevel"/>
    <w:tmpl w:val="0000000B"/>
    <w:name w:val="WW8Num28"/>
    <w:lvl w:ilvl="0">
      <w:start w:val="1"/>
      <w:numFmt w:val="decimal"/>
      <w:lvlText w:val="%1."/>
      <w:lvlJc w:val="left"/>
      <w:pPr>
        <w:tabs>
          <w:tab w:val="num" w:pos="720"/>
        </w:tabs>
        <w:ind w:left="720" w:hanging="360"/>
      </w:pPr>
      <w:rPr>
        <w:rFonts w:ascii="Arial" w:hAnsi="Arial" w:cs="Arial" w:hint="default"/>
        <w:b/>
        <w:bCs w:val="0"/>
        <w:sz w:val="24"/>
        <w:szCs w:val="24"/>
      </w:rPr>
    </w:lvl>
  </w:abstractNum>
  <w:abstractNum w:abstractNumId="11" w15:restartNumberingAfterBreak="0">
    <w:nsid w:val="0000000C"/>
    <w:multiLevelType w:val="singleLevel"/>
    <w:tmpl w:val="0000000C"/>
    <w:name w:val="WW8Num29"/>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2" w15:restartNumberingAfterBreak="0">
    <w:nsid w:val="0000000D"/>
    <w:multiLevelType w:val="singleLevel"/>
    <w:tmpl w:val="0000000D"/>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13" w15:restartNumberingAfterBreak="0">
    <w:nsid w:val="0000000E"/>
    <w:multiLevelType w:val="singleLevel"/>
    <w:tmpl w:val="0000000E"/>
    <w:name w:val="WW8Num34"/>
    <w:lvl w:ilvl="0">
      <w:start w:val="1"/>
      <w:numFmt w:val="decimal"/>
      <w:lvlText w:val="%1."/>
      <w:lvlJc w:val="left"/>
      <w:pPr>
        <w:tabs>
          <w:tab w:val="num" w:pos="720"/>
        </w:tabs>
        <w:ind w:left="720" w:hanging="360"/>
      </w:pPr>
      <w:rPr>
        <w:rFonts w:ascii="Arial" w:hAnsi="Arial" w:cs="Arial" w:hint="default"/>
        <w:b/>
        <w:bCs w:val="0"/>
        <w:sz w:val="24"/>
        <w:szCs w:val="24"/>
      </w:rPr>
    </w:lvl>
  </w:abstractNum>
  <w:abstractNum w:abstractNumId="14" w15:restartNumberingAfterBreak="0">
    <w:nsid w:val="0000000F"/>
    <w:multiLevelType w:val="singleLevel"/>
    <w:tmpl w:val="62D4FEF0"/>
    <w:name w:val="WW8Num37"/>
    <w:lvl w:ilvl="0">
      <w:start w:val="1"/>
      <w:numFmt w:val="decimal"/>
      <w:lvlText w:val="%1."/>
      <w:lvlJc w:val="left"/>
      <w:pPr>
        <w:tabs>
          <w:tab w:val="num" w:pos="720"/>
        </w:tabs>
        <w:ind w:left="357" w:firstLine="3"/>
      </w:pPr>
      <w:rPr>
        <w:rFonts w:ascii="Times New Roman" w:hAnsi="Times New Roman" w:cs="Arial" w:hint="default"/>
        <w:b/>
        <w:i w:val="0"/>
        <w:sz w:val="20"/>
        <w:szCs w:val="24"/>
        <w:shd w:val="clear" w:color="auto" w:fill="FFFFFF"/>
      </w:rPr>
    </w:lvl>
  </w:abstractNum>
  <w:abstractNum w:abstractNumId="15" w15:restartNumberingAfterBreak="0">
    <w:nsid w:val="00000010"/>
    <w:multiLevelType w:val="singleLevel"/>
    <w:tmpl w:val="00000010"/>
    <w:name w:val="WW8Num39"/>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16" w15:restartNumberingAfterBreak="0">
    <w:nsid w:val="00000011"/>
    <w:multiLevelType w:val="singleLevel"/>
    <w:tmpl w:val="00000011"/>
    <w:name w:val="WW8Num41"/>
    <w:lvl w:ilvl="0">
      <w:start w:val="1"/>
      <w:numFmt w:val="decimal"/>
      <w:lvlText w:val="%1)"/>
      <w:lvlJc w:val="left"/>
      <w:pPr>
        <w:tabs>
          <w:tab w:val="num" w:pos="0"/>
        </w:tabs>
        <w:ind w:left="1400" w:hanging="360"/>
      </w:pPr>
      <w:rPr>
        <w:rFonts w:ascii="Arial" w:hAnsi="Arial" w:cs="Arial"/>
        <w:sz w:val="24"/>
        <w:szCs w:val="24"/>
      </w:rPr>
    </w:lvl>
  </w:abstractNum>
  <w:abstractNum w:abstractNumId="17" w15:restartNumberingAfterBreak="0">
    <w:nsid w:val="00000012"/>
    <w:multiLevelType w:val="singleLevel"/>
    <w:tmpl w:val="00000012"/>
    <w:name w:val="WW8Num42"/>
    <w:lvl w:ilvl="0">
      <w:start w:val="25"/>
      <w:numFmt w:val="decimal"/>
      <w:lvlText w:val="%1."/>
      <w:lvlJc w:val="left"/>
      <w:pPr>
        <w:tabs>
          <w:tab w:val="num" w:pos="720"/>
        </w:tabs>
        <w:ind w:left="720" w:hanging="360"/>
      </w:pPr>
      <w:rPr>
        <w:rFonts w:ascii="Arial" w:hAnsi="Arial" w:cs="Arial" w:hint="default"/>
        <w:b/>
        <w:sz w:val="24"/>
        <w:szCs w:val="24"/>
      </w:rPr>
    </w:lvl>
  </w:abstractNum>
  <w:abstractNum w:abstractNumId="18" w15:restartNumberingAfterBreak="0">
    <w:nsid w:val="00000013"/>
    <w:multiLevelType w:val="singleLevel"/>
    <w:tmpl w:val="00000013"/>
    <w:name w:val="WW8Num43"/>
    <w:lvl w:ilvl="0">
      <w:start w:val="1"/>
      <w:numFmt w:val="bullet"/>
      <w:lvlText w:val=""/>
      <w:lvlJc w:val="left"/>
      <w:pPr>
        <w:tabs>
          <w:tab w:val="num" w:pos="0"/>
        </w:tabs>
        <w:ind w:left="720" w:hanging="360"/>
      </w:pPr>
      <w:rPr>
        <w:rFonts w:ascii="Wingdings" w:hAnsi="Wingdings" w:cs="Wingdings" w:hint="default"/>
      </w:rPr>
    </w:lvl>
  </w:abstractNum>
  <w:abstractNum w:abstractNumId="19" w15:restartNumberingAfterBreak="0">
    <w:nsid w:val="00000014"/>
    <w:multiLevelType w:val="multilevel"/>
    <w:tmpl w:val="00000014"/>
    <w:name w:val="WW8Num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Wingdings" w:hAnsi="Wingdings" w:cs="Wingding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C2246320"/>
    <w:name w:val="WW8Num45"/>
    <w:lvl w:ilvl="0">
      <w:start w:val="1"/>
      <w:numFmt w:val="decimal"/>
      <w:lvlText w:val="%1."/>
      <w:lvlJc w:val="left"/>
      <w:pPr>
        <w:tabs>
          <w:tab w:val="num" w:pos="720"/>
        </w:tabs>
        <w:ind w:left="357" w:firstLine="3"/>
      </w:pPr>
      <w:rPr>
        <w:rFonts w:ascii="Arial" w:hAnsi="Arial" w:cs="Arial" w:hint="default"/>
        <w:b w:val="0"/>
        <w:i w:val="0"/>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06966601"/>
    <w:multiLevelType w:val="hybridMultilevel"/>
    <w:tmpl w:val="10AA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76307FA"/>
    <w:multiLevelType w:val="hybridMultilevel"/>
    <w:tmpl w:val="785AA75E"/>
    <w:name w:val="WW8Num1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D3B4D76"/>
    <w:multiLevelType w:val="hybridMultilevel"/>
    <w:tmpl w:val="FE4E8826"/>
    <w:name w:val="WW8Num452"/>
    <w:lvl w:ilvl="0" w:tplc="6638D6FC">
      <w:start w:val="1"/>
      <w:numFmt w:val="decimal"/>
      <w:lvlText w:val="%1."/>
      <w:lvlJc w:val="left"/>
      <w:pPr>
        <w:tabs>
          <w:tab w:val="num" w:pos="720"/>
        </w:tabs>
        <w:ind w:left="357" w:firstLine="3"/>
      </w:pPr>
      <w:rPr>
        <w:rFonts w:ascii="Times New Roman" w:hAnsi="Times New Roman" w:cs="Arial"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96E3B43"/>
    <w:multiLevelType w:val="hybridMultilevel"/>
    <w:tmpl w:val="FFC8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0728CD"/>
    <w:multiLevelType w:val="hybridMultilevel"/>
    <w:tmpl w:val="FB3C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177512"/>
    <w:multiLevelType w:val="hybridMultilevel"/>
    <w:tmpl w:val="EF14940C"/>
    <w:name w:val="WW8Num17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3FF25DB"/>
    <w:multiLevelType w:val="hybridMultilevel"/>
    <w:tmpl w:val="E4EE214E"/>
    <w:name w:val="WW8Num432"/>
    <w:lvl w:ilvl="0" w:tplc="7C0665B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52241EE"/>
    <w:multiLevelType w:val="hybridMultilevel"/>
    <w:tmpl w:val="3912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4272A2"/>
    <w:multiLevelType w:val="hybridMultilevel"/>
    <w:tmpl w:val="11B805BC"/>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 w15:restartNumberingAfterBreak="0">
    <w:nsid w:val="2E8E4608"/>
    <w:multiLevelType w:val="hybridMultilevel"/>
    <w:tmpl w:val="B894B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A74DB0"/>
    <w:multiLevelType w:val="hybridMultilevel"/>
    <w:tmpl w:val="087847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3DC4DD4"/>
    <w:multiLevelType w:val="hybridMultilevel"/>
    <w:tmpl w:val="341C858C"/>
    <w:lvl w:ilvl="0" w:tplc="7CAAE22C">
      <w:numFmt w:val="bullet"/>
      <w:lvlText w:val="•"/>
      <w:lvlJc w:val="left"/>
      <w:pPr>
        <w:ind w:left="1070" w:hanging="7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D33FA0"/>
    <w:multiLevelType w:val="hybridMultilevel"/>
    <w:tmpl w:val="2A7E944C"/>
    <w:name w:val="WW8Num4322"/>
    <w:lvl w:ilvl="0" w:tplc="7C0665B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5D14E24"/>
    <w:multiLevelType w:val="hybridMultilevel"/>
    <w:tmpl w:val="0F64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8A30A8C"/>
    <w:multiLevelType w:val="hybridMultilevel"/>
    <w:tmpl w:val="82C8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CB7556F"/>
    <w:multiLevelType w:val="hybridMultilevel"/>
    <w:tmpl w:val="94425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255832"/>
    <w:multiLevelType w:val="hybridMultilevel"/>
    <w:tmpl w:val="7F42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691431"/>
    <w:multiLevelType w:val="hybridMultilevel"/>
    <w:tmpl w:val="738C1F58"/>
    <w:lvl w:ilvl="0" w:tplc="DDD2489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4336FAD"/>
    <w:multiLevelType w:val="hybridMultilevel"/>
    <w:tmpl w:val="0CC0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F33148"/>
    <w:multiLevelType w:val="hybridMultilevel"/>
    <w:tmpl w:val="C592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0C7576"/>
    <w:multiLevelType w:val="hybridMultilevel"/>
    <w:tmpl w:val="EB745108"/>
    <w:lvl w:ilvl="0" w:tplc="7CAAE22C">
      <w:numFmt w:val="bullet"/>
      <w:lvlText w:val="•"/>
      <w:lvlJc w:val="left"/>
      <w:pPr>
        <w:ind w:left="1430" w:hanging="71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4A429C5"/>
    <w:multiLevelType w:val="multilevel"/>
    <w:tmpl w:val="00000008"/>
    <w:name w:val="WW8Num17222"/>
    <w:lvl w:ilvl="0">
      <w:start w:val="1"/>
      <w:numFmt w:val="decimal"/>
      <w:lvlText w:val="%1."/>
      <w:lvlJc w:val="left"/>
      <w:pPr>
        <w:tabs>
          <w:tab w:val="num" w:pos="720"/>
        </w:tabs>
        <w:ind w:left="454" w:hanging="94"/>
      </w:pPr>
      <w:rPr>
        <w:rFonts w:ascii="Arial" w:hAnsi="Arial" w:cs="Arial" w:hint="default"/>
        <w:sz w:val="24"/>
        <w:szCs w:val="24"/>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ascii="Arial" w:hAnsi="Arial" w:cs="Arial" w:hint="default"/>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decimal"/>
      <w:lvlText w:val="%5."/>
      <w:lvlJc w:val="left"/>
      <w:pPr>
        <w:tabs>
          <w:tab w:val="num" w:pos="3600"/>
        </w:tabs>
        <w:ind w:left="3600" w:hanging="360"/>
      </w:pPr>
      <w:rPr>
        <w:rFonts w:ascii="Arial" w:hAnsi="Arial" w:cs="Arial" w:hint="default"/>
        <w:sz w:val="24"/>
        <w:szCs w:val="24"/>
      </w:rPr>
    </w:lvl>
    <w:lvl w:ilvl="5">
      <w:start w:val="1"/>
      <w:numFmt w:val="decimal"/>
      <w:lvlText w:val="%6."/>
      <w:lvlJc w:val="left"/>
      <w:pPr>
        <w:tabs>
          <w:tab w:val="num" w:pos="4320"/>
        </w:tabs>
        <w:ind w:left="4320" w:hanging="360"/>
      </w:pPr>
      <w:rPr>
        <w:rFonts w:ascii="Arial" w:hAnsi="Arial" w:cs="Arial" w:hint="default"/>
        <w:sz w:val="24"/>
        <w:szCs w:val="24"/>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decimal"/>
      <w:lvlText w:val="%8."/>
      <w:lvlJc w:val="left"/>
      <w:pPr>
        <w:tabs>
          <w:tab w:val="num" w:pos="5760"/>
        </w:tabs>
        <w:ind w:left="5760" w:hanging="360"/>
      </w:pPr>
      <w:rPr>
        <w:rFonts w:ascii="Arial" w:hAnsi="Arial" w:cs="Arial" w:hint="default"/>
        <w:sz w:val="24"/>
        <w:szCs w:val="24"/>
      </w:rPr>
    </w:lvl>
    <w:lvl w:ilvl="8">
      <w:start w:val="1"/>
      <w:numFmt w:val="decimal"/>
      <w:lvlText w:val="%9."/>
      <w:lvlJc w:val="left"/>
      <w:pPr>
        <w:tabs>
          <w:tab w:val="num" w:pos="6480"/>
        </w:tabs>
        <w:ind w:left="6480" w:hanging="360"/>
      </w:pPr>
      <w:rPr>
        <w:rFonts w:ascii="Arial" w:hAnsi="Arial" w:cs="Arial" w:hint="default"/>
        <w:sz w:val="24"/>
        <w:szCs w:val="24"/>
      </w:rPr>
    </w:lvl>
  </w:abstractNum>
  <w:abstractNum w:abstractNumId="43" w15:restartNumberingAfterBreak="0">
    <w:nsid w:val="691A52B9"/>
    <w:multiLevelType w:val="hybridMultilevel"/>
    <w:tmpl w:val="7BE0DF16"/>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4" w15:restartNumberingAfterBreak="0">
    <w:nsid w:val="6AB5684B"/>
    <w:multiLevelType w:val="hybridMultilevel"/>
    <w:tmpl w:val="C4F8E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8413D6"/>
    <w:multiLevelType w:val="hybridMultilevel"/>
    <w:tmpl w:val="54B28424"/>
    <w:lvl w:ilvl="0" w:tplc="B9C2CD2C">
      <w:start w:val="1"/>
      <w:numFmt w:val="bullet"/>
      <w:lvlText w:val="•"/>
      <w:lvlJc w:val="left"/>
      <w:pPr>
        <w:tabs>
          <w:tab w:val="num" w:pos="720"/>
        </w:tabs>
        <w:ind w:left="720" w:hanging="360"/>
      </w:pPr>
      <w:rPr>
        <w:rFonts w:ascii="Arial" w:hAnsi="Arial" w:hint="default"/>
      </w:rPr>
    </w:lvl>
    <w:lvl w:ilvl="1" w:tplc="B2505AA0" w:tentative="1">
      <w:start w:val="1"/>
      <w:numFmt w:val="bullet"/>
      <w:lvlText w:val="•"/>
      <w:lvlJc w:val="left"/>
      <w:pPr>
        <w:tabs>
          <w:tab w:val="num" w:pos="1440"/>
        </w:tabs>
        <w:ind w:left="1440" w:hanging="360"/>
      </w:pPr>
      <w:rPr>
        <w:rFonts w:ascii="Arial" w:hAnsi="Arial" w:hint="default"/>
      </w:rPr>
    </w:lvl>
    <w:lvl w:ilvl="2" w:tplc="08F4DD5E" w:tentative="1">
      <w:start w:val="1"/>
      <w:numFmt w:val="bullet"/>
      <w:lvlText w:val="•"/>
      <w:lvlJc w:val="left"/>
      <w:pPr>
        <w:tabs>
          <w:tab w:val="num" w:pos="2160"/>
        </w:tabs>
        <w:ind w:left="2160" w:hanging="360"/>
      </w:pPr>
      <w:rPr>
        <w:rFonts w:ascii="Arial" w:hAnsi="Arial" w:hint="default"/>
      </w:rPr>
    </w:lvl>
    <w:lvl w:ilvl="3" w:tplc="0C8E04F4" w:tentative="1">
      <w:start w:val="1"/>
      <w:numFmt w:val="bullet"/>
      <w:lvlText w:val="•"/>
      <w:lvlJc w:val="left"/>
      <w:pPr>
        <w:tabs>
          <w:tab w:val="num" w:pos="2880"/>
        </w:tabs>
        <w:ind w:left="2880" w:hanging="360"/>
      </w:pPr>
      <w:rPr>
        <w:rFonts w:ascii="Arial" w:hAnsi="Arial" w:hint="default"/>
      </w:rPr>
    </w:lvl>
    <w:lvl w:ilvl="4" w:tplc="5E708482" w:tentative="1">
      <w:start w:val="1"/>
      <w:numFmt w:val="bullet"/>
      <w:lvlText w:val="•"/>
      <w:lvlJc w:val="left"/>
      <w:pPr>
        <w:tabs>
          <w:tab w:val="num" w:pos="3600"/>
        </w:tabs>
        <w:ind w:left="3600" w:hanging="360"/>
      </w:pPr>
      <w:rPr>
        <w:rFonts w:ascii="Arial" w:hAnsi="Arial" w:hint="default"/>
      </w:rPr>
    </w:lvl>
    <w:lvl w:ilvl="5" w:tplc="F2F43BBC" w:tentative="1">
      <w:start w:val="1"/>
      <w:numFmt w:val="bullet"/>
      <w:lvlText w:val="•"/>
      <w:lvlJc w:val="left"/>
      <w:pPr>
        <w:tabs>
          <w:tab w:val="num" w:pos="4320"/>
        </w:tabs>
        <w:ind w:left="4320" w:hanging="360"/>
      </w:pPr>
      <w:rPr>
        <w:rFonts w:ascii="Arial" w:hAnsi="Arial" w:hint="default"/>
      </w:rPr>
    </w:lvl>
    <w:lvl w:ilvl="6" w:tplc="1DDCD0C6" w:tentative="1">
      <w:start w:val="1"/>
      <w:numFmt w:val="bullet"/>
      <w:lvlText w:val="•"/>
      <w:lvlJc w:val="left"/>
      <w:pPr>
        <w:tabs>
          <w:tab w:val="num" w:pos="5040"/>
        </w:tabs>
        <w:ind w:left="5040" w:hanging="360"/>
      </w:pPr>
      <w:rPr>
        <w:rFonts w:ascii="Arial" w:hAnsi="Arial" w:hint="default"/>
      </w:rPr>
    </w:lvl>
    <w:lvl w:ilvl="7" w:tplc="CF6AD25C" w:tentative="1">
      <w:start w:val="1"/>
      <w:numFmt w:val="bullet"/>
      <w:lvlText w:val="•"/>
      <w:lvlJc w:val="left"/>
      <w:pPr>
        <w:tabs>
          <w:tab w:val="num" w:pos="5760"/>
        </w:tabs>
        <w:ind w:left="5760" w:hanging="360"/>
      </w:pPr>
      <w:rPr>
        <w:rFonts w:ascii="Arial" w:hAnsi="Arial" w:hint="default"/>
      </w:rPr>
    </w:lvl>
    <w:lvl w:ilvl="8" w:tplc="96F819E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F7933F0"/>
    <w:multiLevelType w:val="hybridMultilevel"/>
    <w:tmpl w:val="98E8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5D6874"/>
    <w:multiLevelType w:val="hybridMultilevel"/>
    <w:tmpl w:val="ECDE81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15:restartNumberingAfterBreak="0">
    <w:nsid w:val="70CF0CF4"/>
    <w:multiLevelType w:val="hybridMultilevel"/>
    <w:tmpl w:val="232C9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1B38A9"/>
    <w:multiLevelType w:val="hybridMultilevel"/>
    <w:tmpl w:val="D26C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F177B1"/>
    <w:multiLevelType w:val="hybridMultilevel"/>
    <w:tmpl w:val="40381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323D2C"/>
    <w:multiLevelType w:val="hybridMultilevel"/>
    <w:tmpl w:val="F098B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485D43"/>
    <w:multiLevelType w:val="hybridMultilevel"/>
    <w:tmpl w:val="61102DEC"/>
    <w:lvl w:ilvl="0" w:tplc="0419000D">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3" w15:restartNumberingAfterBreak="0">
    <w:nsid w:val="7FA003A8"/>
    <w:multiLevelType w:val="hybridMultilevel"/>
    <w:tmpl w:val="C7F6B8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8"/>
  </w:num>
  <w:num w:numId="3">
    <w:abstractNumId w:val="53"/>
  </w:num>
  <w:num w:numId="4">
    <w:abstractNumId w:val="31"/>
  </w:num>
  <w:num w:numId="5">
    <w:abstractNumId w:val="29"/>
  </w:num>
  <w:num w:numId="6">
    <w:abstractNumId w:val="52"/>
  </w:num>
  <w:num w:numId="7">
    <w:abstractNumId w:val="43"/>
  </w:num>
  <w:num w:numId="8">
    <w:abstractNumId w:val="45"/>
  </w:num>
  <w:num w:numId="9">
    <w:abstractNumId w:val="24"/>
  </w:num>
  <w:num w:numId="10">
    <w:abstractNumId w:val="30"/>
  </w:num>
  <w:num w:numId="11">
    <w:abstractNumId w:val="40"/>
  </w:num>
  <w:num w:numId="12">
    <w:abstractNumId w:val="48"/>
  </w:num>
  <w:num w:numId="13">
    <w:abstractNumId w:val="34"/>
  </w:num>
  <w:num w:numId="14">
    <w:abstractNumId w:val="39"/>
  </w:num>
  <w:num w:numId="15">
    <w:abstractNumId w:val="35"/>
  </w:num>
  <w:num w:numId="16">
    <w:abstractNumId w:val="51"/>
  </w:num>
  <w:num w:numId="17">
    <w:abstractNumId w:val="49"/>
  </w:num>
  <w:num w:numId="18">
    <w:abstractNumId w:val="46"/>
  </w:num>
  <w:num w:numId="19">
    <w:abstractNumId w:val="22"/>
  </w:num>
  <w:num w:numId="20">
    <w:abstractNumId w:val="23"/>
  </w:num>
  <w:num w:numId="21">
    <w:abstractNumId w:val="50"/>
  </w:num>
  <w:num w:numId="22">
    <w:abstractNumId w:val="28"/>
  </w:num>
  <w:num w:numId="23">
    <w:abstractNumId w:val="32"/>
  </w:num>
  <w:num w:numId="24">
    <w:abstractNumId w:val="41"/>
  </w:num>
  <w:num w:numId="25">
    <w:abstractNumId w:val="21"/>
  </w:num>
  <w:num w:numId="26">
    <w:abstractNumId w:val="37"/>
  </w:num>
  <w:num w:numId="27">
    <w:abstractNumId w:val="25"/>
  </w:num>
  <w:num w:numId="28">
    <w:abstractNumId w:val="36"/>
  </w:num>
  <w:num w:numId="29">
    <w:abstractNumId w:val="44"/>
  </w:num>
  <w:num w:numId="30">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83994"/>
    <w:rsid w:val="000010F1"/>
    <w:rsid w:val="000118EC"/>
    <w:rsid w:val="00011E7E"/>
    <w:rsid w:val="00013DA9"/>
    <w:rsid w:val="000141F1"/>
    <w:rsid w:val="00015110"/>
    <w:rsid w:val="00016629"/>
    <w:rsid w:val="00020092"/>
    <w:rsid w:val="00022134"/>
    <w:rsid w:val="000229D8"/>
    <w:rsid w:val="00022C39"/>
    <w:rsid w:val="00024E7C"/>
    <w:rsid w:val="00027129"/>
    <w:rsid w:val="00030A8C"/>
    <w:rsid w:val="000328CF"/>
    <w:rsid w:val="00035B87"/>
    <w:rsid w:val="00041669"/>
    <w:rsid w:val="00042E44"/>
    <w:rsid w:val="000446AC"/>
    <w:rsid w:val="00045326"/>
    <w:rsid w:val="00045A57"/>
    <w:rsid w:val="00045F98"/>
    <w:rsid w:val="0005006B"/>
    <w:rsid w:val="00051130"/>
    <w:rsid w:val="00051E30"/>
    <w:rsid w:val="00051F95"/>
    <w:rsid w:val="00054EAE"/>
    <w:rsid w:val="000575B4"/>
    <w:rsid w:val="00057E54"/>
    <w:rsid w:val="00062854"/>
    <w:rsid w:val="00062C3F"/>
    <w:rsid w:val="00064276"/>
    <w:rsid w:val="00066C46"/>
    <w:rsid w:val="00070943"/>
    <w:rsid w:val="00071DB0"/>
    <w:rsid w:val="0007669E"/>
    <w:rsid w:val="000770F9"/>
    <w:rsid w:val="00077619"/>
    <w:rsid w:val="0008143A"/>
    <w:rsid w:val="00082B4F"/>
    <w:rsid w:val="00082C2A"/>
    <w:rsid w:val="00083994"/>
    <w:rsid w:val="000876A4"/>
    <w:rsid w:val="00091D8F"/>
    <w:rsid w:val="000930AC"/>
    <w:rsid w:val="00095F49"/>
    <w:rsid w:val="0009664E"/>
    <w:rsid w:val="000A04ED"/>
    <w:rsid w:val="000A074C"/>
    <w:rsid w:val="000A1FC1"/>
    <w:rsid w:val="000A394E"/>
    <w:rsid w:val="000A3F08"/>
    <w:rsid w:val="000A44A3"/>
    <w:rsid w:val="000A4CE5"/>
    <w:rsid w:val="000A602B"/>
    <w:rsid w:val="000B497C"/>
    <w:rsid w:val="000C0266"/>
    <w:rsid w:val="000C1647"/>
    <w:rsid w:val="000C6857"/>
    <w:rsid w:val="000D0437"/>
    <w:rsid w:val="000D098F"/>
    <w:rsid w:val="000D2817"/>
    <w:rsid w:val="000D2DEA"/>
    <w:rsid w:val="000D34F2"/>
    <w:rsid w:val="000D4642"/>
    <w:rsid w:val="000D4860"/>
    <w:rsid w:val="000D64FC"/>
    <w:rsid w:val="000E6534"/>
    <w:rsid w:val="000F4730"/>
    <w:rsid w:val="000F5B04"/>
    <w:rsid w:val="000F6ACE"/>
    <w:rsid w:val="000F7803"/>
    <w:rsid w:val="00100979"/>
    <w:rsid w:val="00103DE2"/>
    <w:rsid w:val="00104A5B"/>
    <w:rsid w:val="00112EFD"/>
    <w:rsid w:val="0011408C"/>
    <w:rsid w:val="0012422E"/>
    <w:rsid w:val="00124589"/>
    <w:rsid w:val="001310F0"/>
    <w:rsid w:val="001320B2"/>
    <w:rsid w:val="00133356"/>
    <w:rsid w:val="0013381B"/>
    <w:rsid w:val="001371C3"/>
    <w:rsid w:val="00140FE1"/>
    <w:rsid w:val="00142178"/>
    <w:rsid w:val="001421C7"/>
    <w:rsid w:val="00153154"/>
    <w:rsid w:val="00153918"/>
    <w:rsid w:val="0016141E"/>
    <w:rsid w:val="00163897"/>
    <w:rsid w:val="0016622F"/>
    <w:rsid w:val="00166E1E"/>
    <w:rsid w:val="001677C6"/>
    <w:rsid w:val="00170D48"/>
    <w:rsid w:val="00172199"/>
    <w:rsid w:val="001735C7"/>
    <w:rsid w:val="001744C0"/>
    <w:rsid w:val="00176970"/>
    <w:rsid w:val="001809E8"/>
    <w:rsid w:val="00181592"/>
    <w:rsid w:val="00185244"/>
    <w:rsid w:val="0018690D"/>
    <w:rsid w:val="0019143A"/>
    <w:rsid w:val="00191BFB"/>
    <w:rsid w:val="00192BCC"/>
    <w:rsid w:val="001937F0"/>
    <w:rsid w:val="001978FB"/>
    <w:rsid w:val="00197C99"/>
    <w:rsid w:val="001A2A27"/>
    <w:rsid w:val="001A4589"/>
    <w:rsid w:val="001A4F4D"/>
    <w:rsid w:val="001A780B"/>
    <w:rsid w:val="001B0B25"/>
    <w:rsid w:val="001B526B"/>
    <w:rsid w:val="001C5891"/>
    <w:rsid w:val="001C7403"/>
    <w:rsid w:val="001C7931"/>
    <w:rsid w:val="001D16FC"/>
    <w:rsid w:val="001D2508"/>
    <w:rsid w:val="001D2797"/>
    <w:rsid w:val="001D3E35"/>
    <w:rsid w:val="001D6DCA"/>
    <w:rsid w:val="001E0DAF"/>
    <w:rsid w:val="001E1DCB"/>
    <w:rsid w:val="001E76CF"/>
    <w:rsid w:val="001E7F65"/>
    <w:rsid w:val="001F31B4"/>
    <w:rsid w:val="00200384"/>
    <w:rsid w:val="00203796"/>
    <w:rsid w:val="002038BE"/>
    <w:rsid w:val="00204124"/>
    <w:rsid w:val="0020573E"/>
    <w:rsid w:val="00211966"/>
    <w:rsid w:val="00212665"/>
    <w:rsid w:val="00213635"/>
    <w:rsid w:val="00213E67"/>
    <w:rsid w:val="002178F0"/>
    <w:rsid w:val="00222636"/>
    <w:rsid w:val="00224AC0"/>
    <w:rsid w:val="00225CA8"/>
    <w:rsid w:val="002279E0"/>
    <w:rsid w:val="002350BA"/>
    <w:rsid w:val="00236412"/>
    <w:rsid w:val="00241725"/>
    <w:rsid w:val="0024598A"/>
    <w:rsid w:val="002459B1"/>
    <w:rsid w:val="00254303"/>
    <w:rsid w:val="0025710A"/>
    <w:rsid w:val="00261E1B"/>
    <w:rsid w:val="00262868"/>
    <w:rsid w:val="00266012"/>
    <w:rsid w:val="00272666"/>
    <w:rsid w:val="0027278E"/>
    <w:rsid w:val="00273F64"/>
    <w:rsid w:val="00275F0A"/>
    <w:rsid w:val="0027611F"/>
    <w:rsid w:val="002772C1"/>
    <w:rsid w:val="002843C5"/>
    <w:rsid w:val="00284D03"/>
    <w:rsid w:val="00286D4D"/>
    <w:rsid w:val="002900D7"/>
    <w:rsid w:val="00290A95"/>
    <w:rsid w:val="0029181D"/>
    <w:rsid w:val="002920B6"/>
    <w:rsid w:val="00293AC0"/>
    <w:rsid w:val="00294167"/>
    <w:rsid w:val="00294EC0"/>
    <w:rsid w:val="00296F57"/>
    <w:rsid w:val="00296F6C"/>
    <w:rsid w:val="002A13A2"/>
    <w:rsid w:val="002A5DED"/>
    <w:rsid w:val="002A62C5"/>
    <w:rsid w:val="002A7E80"/>
    <w:rsid w:val="002B0974"/>
    <w:rsid w:val="002B0D1B"/>
    <w:rsid w:val="002B1D95"/>
    <w:rsid w:val="002B4E55"/>
    <w:rsid w:val="002C04B6"/>
    <w:rsid w:val="002C0626"/>
    <w:rsid w:val="002C1536"/>
    <w:rsid w:val="002D066D"/>
    <w:rsid w:val="002D069E"/>
    <w:rsid w:val="002D2F42"/>
    <w:rsid w:val="002D6E19"/>
    <w:rsid w:val="002E11B9"/>
    <w:rsid w:val="002E27F0"/>
    <w:rsid w:val="002E3893"/>
    <w:rsid w:val="002E3CBD"/>
    <w:rsid w:val="002E3E4E"/>
    <w:rsid w:val="002E503A"/>
    <w:rsid w:val="002E67AE"/>
    <w:rsid w:val="002E7356"/>
    <w:rsid w:val="002E7B3F"/>
    <w:rsid w:val="002F05E9"/>
    <w:rsid w:val="002F08EE"/>
    <w:rsid w:val="002F30E1"/>
    <w:rsid w:val="002F55DB"/>
    <w:rsid w:val="002F6268"/>
    <w:rsid w:val="002F7F03"/>
    <w:rsid w:val="00302594"/>
    <w:rsid w:val="00302EAA"/>
    <w:rsid w:val="00304341"/>
    <w:rsid w:val="00306E10"/>
    <w:rsid w:val="003110B0"/>
    <w:rsid w:val="00312F62"/>
    <w:rsid w:val="003166D3"/>
    <w:rsid w:val="00320160"/>
    <w:rsid w:val="00320934"/>
    <w:rsid w:val="00320AA8"/>
    <w:rsid w:val="00321022"/>
    <w:rsid w:val="00322206"/>
    <w:rsid w:val="00324C60"/>
    <w:rsid w:val="003264E1"/>
    <w:rsid w:val="003310D4"/>
    <w:rsid w:val="00332A4B"/>
    <w:rsid w:val="00335A27"/>
    <w:rsid w:val="003451E2"/>
    <w:rsid w:val="00345E12"/>
    <w:rsid w:val="003461B2"/>
    <w:rsid w:val="003479A0"/>
    <w:rsid w:val="003528F4"/>
    <w:rsid w:val="003530B2"/>
    <w:rsid w:val="00354BEC"/>
    <w:rsid w:val="00354E64"/>
    <w:rsid w:val="00354EF4"/>
    <w:rsid w:val="0035606A"/>
    <w:rsid w:val="00361BE7"/>
    <w:rsid w:val="003659D0"/>
    <w:rsid w:val="0037322D"/>
    <w:rsid w:val="00373E04"/>
    <w:rsid w:val="003759C6"/>
    <w:rsid w:val="00381754"/>
    <w:rsid w:val="00381C21"/>
    <w:rsid w:val="00382EF7"/>
    <w:rsid w:val="00383C0D"/>
    <w:rsid w:val="0038547E"/>
    <w:rsid w:val="00386480"/>
    <w:rsid w:val="00386848"/>
    <w:rsid w:val="00386B77"/>
    <w:rsid w:val="00386F1A"/>
    <w:rsid w:val="00391424"/>
    <w:rsid w:val="00391917"/>
    <w:rsid w:val="00393336"/>
    <w:rsid w:val="003935B5"/>
    <w:rsid w:val="003948DB"/>
    <w:rsid w:val="003962A1"/>
    <w:rsid w:val="003A4E9D"/>
    <w:rsid w:val="003A5FE1"/>
    <w:rsid w:val="003A716D"/>
    <w:rsid w:val="003A742B"/>
    <w:rsid w:val="003B0D2D"/>
    <w:rsid w:val="003B22E5"/>
    <w:rsid w:val="003B32B9"/>
    <w:rsid w:val="003C0BF5"/>
    <w:rsid w:val="003C19B4"/>
    <w:rsid w:val="003C477E"/>
    <w:rsid w:val="003C577B"/>
    <w:rsid w:val="003C6708"/>
    <w:rsid w:val="003C7D7D"/>
    <w:rsid w:val="003D37B9"/>
    <w:rsid w:val="003D45D9"/>
    <w:rsid w:val="003D683B"/>
    <w:rsid w:val="003E1217"/>
    <w:rsid w:val="003E1277"/>
    <w:rsid w:val="003E1B07"/>
    <w:rsid w:val="003E2F33"/>
    <w:rsid w:val="003E5416"/>
    <w:rsid w:val="003E62A1"/>
    <w:rsid w:val="003E6800"/>
    <w:rsid w:val="003E6A14"/>
    <w:rsid w:val="003E6FD4"/>
    <w:rsid w:val="003F037B"/>
    <w:rsid w:val="003F14CA"/>
    <w:rsid w:val="003F1E54"/>
    <w:rsid w:val="003F28C1"/>
    <w:rsid w:val="003F39C5"/>
    <w:rsid w:val="003F42E6"/>
    <w:rsid w:val="003F57C7"/>
    <w:rsid w:val="003F641A"/>
    <w:rsid w:val="003F79E5"/>
    <w:rsid w:val="00401D92"/>
    <w:rsid w:val="0040252E"/>
    <w:rsid w:val="00407001"/>
    <w:rsid w:val="00407848"/>
    <w:rsid w:val="004113F3"/>
    <w:rsid w:val="00412212"/>
    <w:rsid w:val="00416DC5"/>
    <w:rsid w:val="00417980"/>
    <w:rsid w:val="004207AC"/>
    <w:rsid w:val="00420847"/>
    <w:rsid w:val="00425444"/>
    <w:rsid w:val="0042640B"/>
    <w:rsid w:val="00427C0A"/>
    <w:rsid w:val="0043010E"/>
    <w:rsid w:val="00431A9D"/>
    <w:rsid w:val="00433903"/>
    <w:rsid w:val="004351D6"/>
    <w:rsid w:val="00435FD9"/>
    <w:rsid w:val="00437057"/>
    <w:rsid w:val="00440AB0"/>
    <w:rsid w:val="00446BED"/>
    <w:rsid w:val="00447259"/>
    <w:rsid w:val="00447829"/>
    <w:rsid w:val="00453279"/>
    <w:rsid w:val="004546CE"/>
    <w:rsid w:val="0045510F"/>
    <w:rsid w:val="00455AA1"/>
    <w:rsid w:val="00456329"/>
    <w:rsid w:val="00456934"/>
    <w:rsid w:val="00456B01"/>
    <w:rsid w:val="0046556A"/>
    <w:rsid w:val="00466209"/>
    <w:rsid w:val="004672C9"/>
    <w:rsid w:val="00470BB6"/>
    <w:rsid w:val="004748ED"/>
    <w:rsid w:val="00477D29"/>
    <w:rsid w:val="00483CFB"/>
    <w:rsid w:val="00484133"/>
    <w:rsid w:val="00485920"/>
    <w:rsid w:val="00486AAE"/>
    <w:rsid w:val="00486B6A"/>
    <w:rsid w:val="00491337"/>
    <w:rsid w:val="00491AE3"/>
    <w:rsid w:val="00497366"/>
    <w:rsid w:val="0049764C"/>
    <w:rsid w:val="004A0496"/>
    <w:rsid w:val="004A066D"/>
    <w:rsid w:val="004A362C"/>
    <w:rsid w:val="004A44F1"/>
    <w:rsid w:val="004A46A6"/>
    <w:rsid w:val="004A6EF4"/>
    <w:rsid w:val="004A76AD"/>
    <w:rsid w:val="004A7AC7"/>
    <w:rsid w:val="004B2749"/>
    <w:rsid w:val="004B33DB"/>
    <w:rsid w:val="004B5515"/>
    <w:rsid w:val="004B5FC5"/>
    <w:rsid w:val="004B62EB"/>
    <w:rsid w:val="004C4700"/>
    <w:rsid w:val="004C4D3D"/>
    <w:rsid w:val="004C553A"/>
    <w:rsid w:val="004C559B"/>
    <w:rsid w:val="004D2F77"/>
    <w:rsid w:val="004D2FF5"/>
    <w:rsid w:val="004D3F7E"/>
    <w:rsid w:val="004D3F88"/>
    <w:rsid w:val="004D501C"/>
    <w:rsid w:val="004D6139"/>
    <w:rsid w:val="004E12E1"/>
    <w:rsid w:val="004E150A"/>
    <w:rsid w:val="004E471D"/>
    <w:rsid w:val="004E490C"/>
    <w:rsid w:val="004E578B"/>
    <w:rsid w:val="004F0017"/>
    <w:rsid w:val="004F0F6A"/>
    <w:rsid w:val="004F2D10"/>
    <w:rsid w:val="004F7046"/>
    <w:rsid w:val="005018E8"/>
    <w:rsid w:val="00501A14"/>
    <w:rsid w:val="00501F0C"/>
    <w:rsid w:val="0050251F"/>
    <w:rsid w:val="0050296A"/>
    <w:rsid w:val="005044CE"/>
    <w:rsid w:val="00505F41"/>
    <w:rsid w:val="00507365"/>
    <w:rsid w:val="0050757D"/>
    <w:rsid w:val="005118F8"/>
    <w:rsid w:val="0051258E"/>
    <w:rsid w:val="005129AF"/>
    <w:rsid w:val="00512A49"/>
    <w:rsid w:val="00520697"/>
    <w:rsid w:val="00520AAE"/>
    <w:rsid w:val="0052468E"/>
    <w:rsid w:val="0052500B"/>
    <w:rsid w:val="00526824"/>
    <w:rsid w:val="005309FB"/>
    <w:rsid w:val="00530FB9"/>
    <w:rsid w:val="00531DF1"/>
    <w:rsid w:val="00533DCC"/>
    <w:rsid w:val="00534392"/>
    <w:rsid w:val="00534A7A"/>
    <w:rsid w:val="00537C08"/>
    <w:rsid w:val="00537D88"/>
    <w:rsid w:val="00543A95"/>
    <w:rsid w:val="00546B01"/>
    <w:rsid w:val="0054713D"/>
    <w:rsid w:val="00547873"/>
    <w:rsid w:val="00550DE8"/>
    <w:rsid w:val="005511AC"/>
    <w:rsid w:val="0056060D"/>
    <w:rsid w:val="005611BB"/>
    <w:rsid w:val="0056183B"/>
    <w:rsid w:val="00561C6A"/>
    <w:rsid w:val="00565D11"/>
    <w:rsid w:val="00565D22"/>
    <w:rsid w:val="005663CF"/>
    <w:rsid w:val="005676AB"/>
    <w:rsid w:val="00573026"/>
    <w:rsid w:val="00577424"/>
    <w:rsid w:val="005778A3"/>
    <w:rsid w:val="00577EC4"/>
    <w:rsid w:val="00580988"/>
    <w:rsid w:val="00584929"/>
    <w:rsid w:val="0058698F"/>
    <w:rsid w:val="005907F1"/>
    <w:rsid w:val="00591723"/>
    <w:rsid w:val="005918CE"/>
    <w:rsid w:val="005937FE"/>
    <w:rsid w:val="00597436"/>
    <w:rsid w:val="005B0EEF"/>
    <w:rsid w:val="005B1F3B"/>
    <w:rsid w:val="005B3996"/>
    <w:rsid w:val="005B692F"/>
    <w:rsid w:val="005B7519"/>
    <w:rsid w:val="005B7747"/>
    <w:rsid w:val="005C271F"/>
    <w:rsid w:val="005C3CC5"/>
    <w:rsid w:val="005D0207"/>
    <w:rsid w:val="005D0B2D"/>
    <w:rsid w:val="005D47C2"/>
    <w:rsid w:val="005D4E08"/>
    <w:rsid w:val="005D6095"/>
    <w:rsid w:val="005D64C7"/>
    <w:rsid w:val="005D6733"/>
    <w:rsid w:val="005D71E0"/>
    <w:rsid w:val="005E35B4"/>
    <w:rsid w:val="005E5FD1"/>
    <w:rsid w:val="005E6B58"/>
    <w:rsid w:val="005E713D"/>
    <w:rsid w:val="005E7715"/>
    <w:rsid w:val="005F0693"/>
    <w:rsid w:val="005F0C9C"/>
    <w:rsid w:val="005F426A"/>
    <w:rsid w:val="005F4F54"/>
    <w:rsid w:val="005F6A4A"/>
    <w:rsid w:val="005F6BE1"/>
    <w:rsid w:val="00600A52"/>
    <w:rsid w:val="0060143F"/>
    <w:rsid w:val="0060382F"/>
    <w:rsid w:val="00603EEA"/>
    <w:rsid w:val="00606465"/>
    <w:rsid w:val="006107E7"/>
    <w:rsid w:val="006113A6"/>
    <w:rsid w:val="00616398"/>
    <w:rsid w:val="006167F0"/>
    <w:rsid w:val="006172A9"/>
    <w:rsid w:val="006173B1"/>
    <w:rsid w:val="00621D39"/>
    <w:rsid w:val="006223F9"/>
    <w:rsid w:val="00622F63"/>
    <w:rsid w:val="00623B9D"/>
    <w:rsid w:val="0062694C"/>
    <w:rsid w:val="00626BDD"/>
    <w:rsid w:val="006314AC"/>
    <w:rsid w:val="00634A4E"/>
    <w:rsid w:val="006350D5"/>
    <w:rsid w:val="00635AA0"/>
    <w:rsid w:val="006364E5"/>
    <w:rsid w:val="0064113D"/>
    <w:rsid w:val="00641B42"/>
    <w:rsid w:val="00642B8B"/>
    <w:rsid w:val="006450E6"/>
    <w:rsid w:val="00645628"/>
    <w:rsid w:val="006515DF"/>
    <w:rsid w:val="00655689"/>
    <w:rsid w:val="006567BA"/>
    <w:rsid w:val="006575D6"/>
    <w:rsid w:val="00657B51"/>
    <w:rsid w:val="006616E4"/>
    <w:rsid w:val="00664FF8"/>
    <w:rsid w:val="00665C9C"/>
    <w:rsid w:val="00666A28"/>
    <w:rsid w:val="00670F8A"/>
    <w:rsid w:val="00671148"/>
    <w:rsid w:val="00671D1A"/>
    <w:rsid w:val="00674D43"/>
    <w:rsid w:val="00675EB0"/>
    <w:rsid w:val="00677094"/>
    <w:rsid w:val="0068052D"/>
    <w:rsid w:val="00681823"/>
    <w:rsid w:val="0068193F"/>
    <w:rsid w:val="00681BDE"/>
    <w:rsid w:val="00681F8A"/>
    <w:rsid w:val="00681FCE"/>
    <w:rsid w:val="0068254C"/>
    <w:rsid w:val="00682F73"/>
    <w:rsid w:val="0068398A"/>
    <w:rsid w:val="006876D8"/>
    <w:rsid w:val="00694BFF"/>
    <w:rsid w:val="0069522D"/>
    <w:rsid w:val="006A0D44"/>
    <w:rsid w:val="006A13D3"/>
    <w:rsid w:val="006A2EED"/>
    <w:rsid w:val="006A655C"/>
    <w:rsid w:val="006A6D56"/>
    <w:rsid w:val="006B1609"/>
    <w:rsid w:val="006B22E5"/>
    <w:rsid w:val="006B576E"/>
    <w:rsid w:val="006B5C47"/>
    <w:rsid w:val="006C2770"/>
    <w:rsid w:val="006C29F1"/>
    <w:rsid w:val="006C2D26"/>
    <w:rsid w:val="006C3EE3"/>
    <w:rsid w:val="006C4D57"/>
    <w:rsid w:val="006C53A3"/>
    <w:rsid w:val="006C66C2"/>
    <w:rsid w:val="006C6B29"/>
    <w:rsid w:val="006D48B7"/>
    <w:rsid w:val="006D5338"/>
    <w:rsid w:val="006D59DB"/>
    <w:rsid w:val="006D7F7E"/>
    <w:rsid w:val="006E3866"/>
    <w:rsid w:val="006E396E"/>
    <w:rsid w:val="006F086D"/>
    <w:rsid w:val="006F1919"/>
    <w:rsid w:val="006F328F"/>
    <w:rsid w:val="006F5578"/>
    <w:rsid w:val="006F587C"/>
    <w:rsid w:val="0070195B"/>
    <w:rsid w:val="007050AB"/>
    <w:rsid w:val="00706415"/>
    <w:rsid w:val="00710330"/>
    <w:rsid w:val="00712A8E"/>
    <w:rsid w:val="00714D02"/>
    <w:rsid w:val="00715326"/>
    <w:rsid w:val="00723755"/>
    <w:rsid w:val="00723EAF"/>
    <w:rsid w:val="00725A1D"/>
    <w:rsid w:val="00731F9C"/>
    <w:rsid w:val="00733965"/>
    <w:rsid w:val="00733CE8"/>
    <w:rsid w:val="0073468D"/>
    <w:rsid w:val="007350C3"/>
    <w:rsid w:val="00737C11"/>
    <w:rsid w:val="007453B6"/>
    <w:rsid w:val="00752B13"/>
    <w:rsid w:val="0075476C"/>
    <w:rsid w:val="0076047D"/>
    <w:rsid w:val="007604B8"/>
    <w:rsid w:val="00761CAA"/>
    <w:rsid w:val="00766662"/>
    <w:rsid w:val="00766EF2"/>
    <w:rsid w:val="00770971"/>
    <w:rsid w:val="0077230F"/>
    <w:rsid w:val="00774DAC"/>
    <w:rsid w:val="00775054"/>
    <w:rsid w:val="007778A3"/>
    <w:rsid w:val="00777C06"/>
    <w:rsid w:val="007823D6"/>
    <w:rsid w:val="00782573"/>
    <w:rsid w:val="00782D01"/>
    <w:rsid w:val="00785E71"/>
    <w:rsid w:val="00787A5C"/>
    <w:rsid w:val="00791225"/>
    <w:rsid w:val="00796553"/>
    <w:rsid w:val="00797EDC"/>
    <w:rsid w:val="007A3B7E"/>
    <w:rsid w:val="007A5FCA"/>
    <w:rsid w:val="007A77E4"/>
    <w:rsid w:val="007B014F"/>
    <w:rsid w:val="007B2EE7"/>
    <w:rsid w:val="007B3F4F"/>
    <w:rsid w:val="007B61E0"/>
    <w:rsid w:val="007B664E"/>
    <w:rsid w:val="007B7931"/>
    <w:rsid w:val="007C0165"/>
    <w:rsid w:val="007C1584"/>
    <w:rsid w:val="007C16ED"/>
    <w:rsid w:val="007C196F"/>
    <w:rsid w:val="007C2FDA"/>
    <w:rsid w:val="007C44EC"/>
    <w:rsid w:val="007C5CD4"/>
    <w:rsid w:val="007C6363"/>
    <w:rsid w:val="007C688D"/>
    <w:rsid w:val="007C6C6A"/>
    <w:rsid w:val="007D1628"/>
    <w:rsid w:val="007D2658"/>
    <w:rsid w:val="007D382C"/>
    <w:rsid w:val="007D51A7"/>
    <w:rsid w:val="007D5619"/>
    <w:rsid w:val="007D72DB"/>
    <w:rsid w:val="007D7F7F"/>
    <w:rsid w:val="007E2E82"/>
    <w:rsid w:val="007E6FF1"/>
    <w:rsid w:val="007E7FA9"/>
    <w:rsid w:val="007F0C7C"/>
    <w:rsid w:val="0080297A"/>
    <w:rsid w:val="00804021"/>
    <w:rsid w:val="0080623E"/>
    <w:rsid w:val="00807927"/>
    <w:rsid w:val="008113F7"/>
    <w:rsid w:val="00814DCC"/>
    <w:rsid w:val="00816CBF"/>
    <w:rsid w:val="00816EC2"/>
    <w:rsid w:val="008206FF"/>
    <w:rsid w:val="008207B3"/>
    <w:rsid w:val="00820E33"/>
    <w:rsid w:val="00822308"/>
    <w:rsid w:val="008244E9"/>
    <w:rsid w:val="00824F46"/>
    <w:rsid w:val="0082508A"/>
    <w:rsid w:val="008254E9"/>
    <w:rsid w:val="00825695"/>
    <w:rsid w:val="00826ABA"/>
    <w:rsid w:val="00827981"/>
    <w:rsid w:val="0083099E"/>
    <w:rsid w:val="008329D5"/>
    <w:rsid w:val="00833D05"/>
    <w:rsid w:val="00834F26"/>
    <w:rsid w:val="0083560A"/>
    <w:rsid w:val="00835C3A"/>
    <w:rsid w:val="0084184C"/>
    <w:rsid w:val="00845A3C"/>
    <w:rsid w:val="00853A55"/>
    <w:rsid w:val="00866BD3"/>
    <w:rsid w:val="00867981"/>
    <w:rsid w:val="00870A6E"/>
    <w:rsid w:val="008710FB"/>
    <w:rsid w:val="00872E44"/>
    <w:rsid w:val="0087325F"/>
    <w:rsid w:val="008742D9"/>
    <w:rsid w:val="00876625"/>
    <w:rsid w:val="008806B4"/>
    <w:rsid w:val="008869EF"/>
    <w:rsid w:val="00887E8D"/>
    <w:rsid w:val="00892ED7"/>
    <w:rsid w:val="008934D9"/>
    <w:rsid w:val="00894BAA"/>
    <w:rsid w:val="008958EC"/>
    <w:rsid w:val="0089775F"/>
    <w:rsid w:val="008A0743"/>
    <w:rsid w:val="008A22FD"/>
    <w:rsid w:val="008A4337"/>
    <w:rsid w:val="008A4A5C"/>
    <w:rsid w:val="008A6D41"/>
    <w:rsid w:val="008B1730"/>
    <w:rsid w:val="008B4A9A"/>
    <w:rsid w:val="008B4B65"/>
    <w:rsid w:val="008B5A52"/>
    <w:rsid w:val="008B5F31"/>
    <w:rsid w:val="008B731E"/>
    <w:rsid w:val="008B7FF0"/>
    <w:rsid w:val="008C1B8E"/>
    <w:rsid w:val="008C4231"/>
    <w:rsid w:val="008C45C8"/>
    <w:rsid w:val="008C5395"/>
    <w:rsid w:val="008C60B1"/>
    <w:rsid w:val="008C62E5"/>
    <w:rsid w:val="008C723E"/>
    <w:rsid w:val="008E0BD9"/>
    <w:rsid w:val="008E1186"/>
    <w:rsid w:val="008E1FE9"/>
    <w:rsid w:val="008E208B"/>
    <w:rsid w:val="008E4EE4"/>
    <w:rsid w:val="008E588E"/>
    <w:rsid w:val="008E79CF"/>
    <w:rsid w:val="008E7A88"/>
    <w:rsid w:val="008F037B"/>
    <w:rsid w:val="008F0B6C"/>
    <w:rsid w:val="008F2CE5"/>
    <w:rsid w:val="008F3AF6"/>
    <w:rsid w:val="008F75EE"/>
    <w:rsid w:val="008F7D61"/>
    <w:rsid w:val="009019D9"/>
    <w:rsid w:val="00902139"/>
    <w:rsid w:val="009036D3"/>
    <w:rsid w:val="009057B4"/>
    <w:rsid w:val="00914244"/>
    <w:rsid w:val="00916379"/>
    <w:rsid w:val="00917AC7"/>
    <w:rsid w:val="009204D8"/>
    <w:rsid w:val="00921D09"/>
    <w:rsid w:val="00922E4F"/>
    <w:rsid w:val="009245E9"/>
    <w:rsid w:val="00931994"/>
    <w:rsid w:val="00933693"/>
    <w:rsid w:val="00935173"/>
    <w:rsid w:val="009366BF"/>
    <w:rsid w:val="009408E6"/>
    <w:rsid w:val="009414AD"/>
    <w:rsid w:val="0094275C"/>
    <w:rsid w:val="00947A3C"/>
    <w:rsid w:val="0095212B"/>
    <w:rsid w:val="00952E66"/>
    <w:rsid w:val="00952F38"/>
    <w:rsid w:val="00954395"/>
    <w:rsid w:val="00963CFE"/>
    <w:rsid w:val="009729BE"/>
    <w:rsid w:val="009769BD"/>
    <w:rsid w:val="009772A1"/>
    <w:rsid w:val="00977591"/>
    <w:rsid w:val="009778B0"/>
    <w:rsid w:val="009814B1"/>
    <w:rsid w:val="0098215E"/>
    <w:rsid w:val="00982EB5"/>
    <w:rsid w:val="00986E4C"/>
    <w:rsid w:val="009928FC"/>
    <w:rsid w:val="0099352E"/>
    <w:rsid w:val="00994CEE"/>
    <w:rsid w:val="009A2927"/>
    <w:rsid w:val="009A301A"/>
    <w:rsid w:val="009A4968"/>
    <w:rsid w:val="009A6D1C"/>
    <w:rsid w:val="009B1003"/>
    <w:rsid w:val="009B2F4F"/>
    <w:rsid w:val="009B4887"/>
    <w:rsid w:val="009B4DA6"/>
    <w:rsid w:val="009B7529"/>
    <w:rsid w:val="009C1768"/>
    <w:rsid w:val="009C20F9"/>
    <w:rsid w:val="009C2AE5"/>
    <w:rsid w:val="009C4768"/>
    <w:rsid w:val="009C7F43"/>
    <w:rsid w:val="009D0942"/>
    <w:rsid w:val="009D09AC"/>
    <w:rsid w:val="009D0BB1"/>
    <w:rsid w:val="009D18CF"/>
    <w:rsid w:val="009D200E"/>
    <w:rsid w:val="009D4DC8"/>
    <w:rsid w:val="009E14AF"/>
    <w:rsid w:val="009E2A12"/>
    <w:rsid w:val="009F0A59"/>
    <w:rsid w:val="009F5DCF"/>
    <w:rsid w:val="009F68A1"/>
    <w:rsid w:val="009F6ED0"/>
    <w:rsid w:val="009F7B03"/>
    <w:rsid w:val="00A01196"/>
    <w:rsid w:val="00A04535"/>
    <w:rsid w:val="00A071EC"/>
    <w:rsid w:val="00A109BB"/>
    <w:rsid w:val="00A120F2"/>
    <w:rsid w:val="00A139EC"/>
    <w:rsid w:val="00A15FA7"/>
    <w:rsid w:val="00A1788D"/>
    <w:rsid w:val="00A17AAC"/>
    <w:rsid w:val="00A26642"/>
    <w:rsid w:val="00A267D9"/>
    <w:rsid w:val="00A3030D"/>
    <w:rsid w:val="00A30F28"/>
    <w:rsid w:val="00A34056"/>
    <w:rsid w:val="00A34F39"/>
    <w:rsid w:val="00A37922"/>
    <w:rsid w:val="00A379FF"/>
    <w:rsid w:val="00A37A09"/>
    <w:rsid w:val="00A54142"/>
    <w:rsid w:val="00A57977"/>
    <w:rsid w:val="00A57C87"/>
    <w:rsid w:val="00A60417"/>
    <w:rsid w:val="00A62137"/>
    <w:rsid w:val="00A636A3"/>
    <w:rsid w:val="00A64A49"/>
    <w:rsid w:val="00A65223"/>
    <w:rsid w:val="00A67D4B"/>
    <w:rsid w:val="00A72BA7"/>
    <w:rsid w:val="00A7300C"/>
    <w:rsid w:val="00A7630F"/>
    <w:rsid w:val="00A7676D"/>
    <w:rsid w:val="00A77513"/>
    <w:rsid w:val="00A83E5A"/>
    <w:rsid w:val="00A8606C"/>
    <w:rsid w:val="00A9313C"/>
    <w:rsid w:val="00A94555"/>
    <w:rsid w:val="00A94EC2"/>
    <w:rsid w:val="00A962A4"/>
    <w:rsid w:val="00A9743A"/>
    <w:rsid w:val="00AA026B"/>
    <w:rsid w:val="00AA0AF2"/>
    <w:rsid w:val="00AA2641"/>
    <w:rsid w:val="00AA7985"/>
    <w:rsid w:val="00AB1CDC"/>
    <w:rsid w:val="00AB45EE"/>
    <w:rsid w:val="00AC003D"/>
    <w:rsid w:val="00AC0F08"/>
    <w:rsid w:val="00AC11A2"/>
    <w:rsid w:val="00AC30A0"/>
    <w:rsid w:val="00AC3FA0"/>
    <w:rsid w:val="00AC4143"/>
    <w:rsid w:val="00AC4BA1"/>
    <w:rsid w:val="00AC4F31"/>
    <w:rsid w:val="00AC50E5"/>
    <w:rsid w:val="00AD66F4"/>
    <w:rsid w:val="00AE16F0"/>
    <w:rsid w:val="00AE2A55"/>
    <w:rsid w:val="00AE455B"/>
    <w:rsid w:val="00AE5287"/>
    <w:rsid w:val="00AE54D1"/>
    <w:rsid w:val="00AF1024"/>
    <w:rsid w:val="00AF3912"/>
    <w:rsid w:val="00AF3967"/>
    <w:rsid w:val="00AF3A55"/>
    <w:rsid w:val="00AF5A0B"/>
    <w:rsid w:val="00AF5EF3"/>
    <w:rsid w:val="00B021F6"/>
    <w:rsid w:val="00B04E80"/>
    <w:rsid w:val="00B051FF"/>
    <w:rsid w:val="00B10665"/>
    <w:rsid w:val="00B12115"/>
    <w:rsid w:val="00B13034"/>
    <w:rsid w:val="00B13266"/>
    <w:rsid w:val="00B13F15"/>
    <w:rsid w:val="00B17AD9"/>
    <w:rsid w:val="00B17C74"/>
    <w:rsid w:val="00B17F66"/>
    <w:rsid w:val="00B20655"/>
    <w:rsid w:val="00B20FA3"/>
    <w:rsid w:val="00B22CDC"/>
    <w:rsid w:val="00B24C5C"/>
    <w:rsid w:val="00B4311F"/>
    <w:rsid w:val="00B44090"/>
    <w:rsid w:val="00B461C3"/>
    <w:rsid w:val="00B53BA3"/>
    <w:rsid w:val="00B55D7B"/>
    <w:rsid w:val="00B57541"/>
    <w:rsid w:val="00B60AEE"/>
    <w:rsid w:val="00B6365F"/>
    <w:rsid w:val="00B65801"/>
    <w:rsid w:val="00B66B8C"/>
    <w:rsid w:val="00B67080"/>
    <w:rsid w:val="00B67110"/>
    <w:rsid w:val="00B73131"/>
    <w:rsid w:val="00B74355"/>
    <w:rsid w:val="00B74394"/>
    <w:rsid w:val="00B74714"/>
    <w:rsid w:val="00B7722D"/>
    <w:rsid w:val="00B827B5"/>
    <w:rsid w:val="00B83E82"/>
    <w:rsid w:val="00B85B32"/>
    <w:rsid w:val="00B917B8"/>
    <w:rsid w:val="00B9272A"/>
    <w:rsid w:val="00B939EC"/>
    <w:rsid w:val="00B93E02"/>
    <w:rsid w:val="00B941C5"/>
    <w:rsid w:val="00B96B3C"/>
    <w:rsid w:val="00B971BB"/>
    <w:rsid w:val="00BA3FB3"/>
    <w:rsid w:val="00BA4358"/>
    <w:rsid w:val="00BB12A0"/>
    <w:rsid w:val="00BB21C9"/>
    <w:rsid w:val="00BB28C6"/>
    <w:rsid w:val="00BB4254"/>
    <w:rsid w:val="00BB500B"/>
    <w:rsid w:val="00BB743A"/>
    <w:rsid w:val="00BB74A8"/>
    <w:rsid w:val="00BB7CC4"/>
    <w:rsid w:val="00BC03B4"/>
    <w:rsid w:val="00BC0477"/>
    <w:rsid w:val="00BC1537"/>
    <w:rsid w:val="00BC2354"/>
    <w:rsid w:val="00BC24B6"/>
    <w:rsid w:val="00BC2900"/>
    <w:rsid w:val="00BC48AE"/>
    <w:rsid w:val="00BC7F09"/>
    <w:rsid w:val="00BD020E"/>
    <w:rsid w:val="00BD0A52"/>
    <w:rsid w:val="00BD0D20"/>
    <w:rsid w:val="00BD3300"/>
    <w:rsid w:val="00BD4FAE"/>
    <w:rsid w:val="00BD54CA"/>
    <w:rsid w:val="00BD5C3A"/>
    <w:rsid w:val="00BE0319"/>
    <w:rsid w:val="00BE104B"/>
    <w:rsid w:val="00BE18F6"/>
    <w:rsid w:val="00BE190E"/>
    <w:rsid w:val="00BF0592"/>
    <w:rsid w:val="00BF2A14"/>
    <w:rsid w:val="00BF3FCF"/>
    <w:rsid w:val="00BF4A2E"/>
    <w:rsid w:val="00C00324"/>
    <w:rsid w:val="00C020D3"/>
    <w:rsid w:val="00C034C8"/>
    <w:rsid w:val="00C04F98"/>
    <w:rsid w:val="00C12C87"/>
    <w:rsid w:val="00C13E1B"/>
    <w:rsid w:val="00C13EF9"/>
    <w:rsid w:val="00C143B6"/>
    <w:rsid w:val="00C14544"/>
    <w:rsid w:val="00C15D6E"/>
    <w:rsid w:val="00C170A9"/>
    <w:rsid w:val="00C2013C"/>
    <w:rsid w:val="00C20398"/>
    <w:rsid w:val="00C20FE9"/>
    <w:rsid w:val="00C237CE"/>
    <w:rsid w:val="00C24A00"/>
    <w:rsid w:val="00C2714D"/>
    <w:rsid w:val="00C27F57"/>
    <w:rsid w:val="00C3496B"/>
    <w:rsid w:val="00C364BF"/>
    <w:rsid w:val="00C36A0A"/>
    <w:rsid w:val="00C42552"/>
    <w:rsid w:val="00C42A58"/>
    <w:rsid w:val="00C4720B"/>
    <w:rsid w:val="00C478E8"/>
    <w:rsid w:val="00C54AAE"/>
    <w:rsid w:val="00C5592D"/>
    <w:rsid w:val="00C60F05"/>
    <w:rsid w:val="00C620C4"/>
    <w:rsid w:val="00C622D4"/>
    <w:rsid w:val="00C62753"/>
    <w:rsid w:val="00C62CC6"/>
    <w:rsid w:val="00C6326F"/>
    <w:rsid w:val="00C6385B"/>
    <w:rsid w:val="00C657EC"/>
    <w:rsid w:val="00C66565"/>
    <w:rsid w:val="00C730E5"/>
    <w:rsid w:val="00C7454B"/>
    <w:rsid w:val="00C76A08"/>
    <w:rsid w:val="00C824FA"/>
    <w:rsid w:val="00C82F2A"/>
    <w:rsid w:val="00C845E5"/>
    <w:rsid w:val="00C860DA"/>
    <w:rsid w:val="00C861D0"/>
    <w:rsid w:val="00C8776C"/>
    <w:rsid w:val="00C94002"/>
    <w:rsid w:val="00C94CF4"/>
    <w:rsid w:val="00C95502"/>
    <w:rsid w:val="00C95797"/>
    <w:rsid w:val="00CA1813"/>
    <w:rsid w:val="00CA264D"/>
    <w:rsid w:val="00CA36D4"/>
    <w:rsid w:val="00CA4086"/>
    <w:rsid w:val="00CA44C0"/>
    <w:rsid w:val="00CB15F2"/>
    <w:rsid w:val="00CB28E3"/>
    <w:rsid w:val="00CB4815"/>
    <w:rsid w:val="00CB6F3A"/>
    <w:rsid w:val="00CC0630"/>
    <w:rsid w:val="00CC06A8"/>
    <w:rsid w:val="00CC1731"/>
    <w:rsid w:val="00CC1FD3"/>
    <w:rsid w:val="00CC2683"/>
    <w:rsid w:val="00CC74A2"/>
    <w:rsid w:val="00CD0AE8"/>
    <w:rsid w:val="00CD3046"/>
    <w:rsid w:val="00CD3741"/>
    <w:rsid w:val="00CD58EA"/>
    <w:rsid w:val="00CD598B"/>
    <w:rsid w:val="00CD788F"/>
    <w:rsid w:val="00CE17A8"/>
    <w:rsid w:val="00CE3A2A"/>
    <w:rsid w:val="00CE6A2E"/>
    <w:rsid w:val="00CF2248"/>
    <w:rsid w:val="00CF37C2"/>
    <w:rsid w:val="00CF60EE"/>
    <w:rsid w:val="00D00871"/>
    <w:rsid w:val="00D02B2E"/>
    <w:rsid w:val="00D04206"/>
    <w:rsid w:val="00D04A9E"/>
    <w:rsid w:val="00D05420"/>
    <w:rsid w:val="00D122A6"/>
    <w:rsid w:val="00D16D9A"/>
    <w:rsid w:val="00D17C77"/>
    <w:rsid w:val="00D20729"/>
    <w:rsid w:val="00D30160"/>
    <w:rsid w:val="00D30302"/>
    <w:rsid w:val="00D35995"/>
    <w:rsid w:val="00D35E5D"/>
    <w:rsid w:val="00D40553"/>
    <w:rsid w:val="00D41379"/>
    <w:rsid w:val="00D450E3"/>
    <w:rsid w:val="00D45A04"/>
    <w:rsid w:val="00D45A2D"/>
    <w:rsid w:val="00D45AF0"/>
    <w:rsid w:val="00D45D48"/>
    <w:rsid w:val="00D46E48"/>
    <w:rsid w:val="00D47264"/>
    <w:rsid w:val="00D47F78"/>
    <w:rsid w:val="00D505A6"/>
    <w:rsid w:val="00D51CE4"/>
    <w:rsid w:val="00D5228B"/>
    <w:rsid w:val="00D52F0F"/>
    <w:rsid w:val="00D537F4"/>
    <w:rsid w:val="00D547C6"/>
    <w:rsid w:val="00D55AA0"/>
    <w:rsid w:val="00D60EAA"/>
    <w:rsid w:val="00D63D23"/>
    <w:rsid w:val="00D63EC3"/>
    <w:rsid w:val="00D70D2B"/>
    <w:rsid w:val="00D71530"/>
    <w:rsid w:val="00D7540E"/>
    <w:rsid w:val="00D766D1"/>
    <w:rsid w:val="00D81CBF"/>
    <w:rsid w:val="00D838E1"/>
    <w:rsid w:val="00D83914"/>
    <w:rsid w:val="00D905D7"/>
    <w:rsid w:val="00D95020"/>
    <w:rsid w:val="00D95920"/>
    <w:rsid w:val="00D97290"/>
    <w:rsid w:val="00DA4E17"/>
    <w:rsid w:val="00DA7E43"/>
    <w:rsid w:val="00DB0A77"/>
    <w:rsid w:val="00DB0CAD"/>
    <w:rsid w:val="00DB11F7"/>
    <w:rsid w:val="00DB1F39"/>
    <w:rsid w:val="00DB248C"/>
    <w:rsid w:val="00DB38EC"/>
    <w:rsid w:val="00DB65E9"/>
    <w:rsid w:val="00DC032C"/>
    <w:rsid w:val="00DC05B8"/>
    <w:rsid w:val="00DC0BDA"/>
    <w:rsid w:val="00DC43B2"/>
    <w:rsid w:val="00DC7A00"/>
    <w:rsid w:val="00DD1DF1"/>
    <w:rsid w:val="00DD35D1"/>
    <w:rsid w:val="00DD361C"/>
    <w:rsid w:val="00DD41E7"/>
    <w:rsid w:val="00DD7015"/>
    <w:rsid w:val="00DE0426"/>
    <w:rsid w:val="00DE1026"/>
    <w:rsid w:val="00DE1ABE"/>
    <w:rsid w:val="00DE59E4"/>
    <w:rsid w:val="00DE5DB9"/>
    <w:rsid w:val="00DE681A"/>
    <w:rsid w:val="00DF05CE"/>
    <w:rsid w:val="00DF072F"/>
    <w:rsid w:val="00DF2B70"/>
    <w:rsid w:val="00DF5E15"/>
    <w:rsid w:val="00DF671E"/>
    <w:rsid w:val="00DF6781"/>
    <w:rsid w:val="00DF726F"/>
    <w:rsid w:val="00E013A5"/>
    <w:rsid w:val="00E027FF"/>
    <w:rsid w:val="00E053F8"/>
    <w:rsid w:val="00E0546A"/>
    <w:rsid w:val="00E07AF0"/>
    <w:rsid w:val="00E07EB9"/>
    <w:rsid w:val="00E11179"/>
    <w:rsid w:val="00E116B8"/>
    <w:rsid w:val="00E127C6"/>
    <w:rsid w:val="00E13D6A"/>
    <w:rsid w:val="00E15BF9"/>
    <w:rsid w:val="00E16ED5"/>
    <w:rsid w:val="00E173E6"/>
    <w:rsid w:val="00E17B7F"/>
    <w:rsid w:val="00E20BD9"/>
    <w:rsid w:val="00E22ABB"/>
    <w:rsid w:val="00E24253"/>
    <w:rsid w:val="00E2559B"/>
    <w:rsid w:val="00E27EC8"/>
    <w:rsid w:val="00E30213"/>
    <w:rsid w:val="00E316F7"/>
    <w:rsid w:val="00E31945"/>
    <w:rsid w:val="00E33473"/>
    <w:rsid w:val="00E37CDA"/>
    <w:rsid w:val="00E423B5"/>
    <w:rsid w:val="00E42D42"/>
    <w:rsid w:val="00E452D1"/>
    <w:rsid w:val="00E45756"/>
    <w:rsid w:val="00E46941"/>
    <w:rsid w:val="00E47AC6"/>
    <w:rsid w:val="00E50943"/>
    <w:rsid w:val="00E5152F"/>
    <w:rsid w:val="00E54533"/>
    <w:rsid w:val="00E550FA"/>
    <w:rsid w:val="00E60199"/>
    <w:rsid w:val="00E60D95"/>
    <w:rsid w:val="00E640F6"/>
    <w:rsid w:val="00E7031B"/>
    <w:rsid w:val="00E7306A"/>
    <w:rsid w:val="00E75C9E"/>
    <w:rsid w:val="00E75F0F"/>
    <w:rsid w:val="00E75F26"/>
    <w:rsid w:val="00E76237"/>
    <w:rsid w:val="00E767C8"/>
    <w:rsid w:val="00E8558C"/>
    <w:rsid w:val="00E870D7"/>
    <w:rsid w:val="00E90956"/>
    <w:rsid w:val="00E92F95"/>
    <w:rsid w:val="00E931E8"/>
    <w:rsid w:val="00E937C5"/>
    <w:rsid w:val="00E94D5F"/>
    <w:rsid w:val="00E94E3D"/>
    <w:rsid w:val="00E95F33"/>
    <w:rsid w:val="00E9647B"/>
    <w:rsid w:val="00E96A07"/>
    <w:rsid w:val="00EA112F"/>
    <w:rsid w:val="00EA2238"/>
    <w:rsid w:val="00EA33FD"/>
    <w:rsid w:val="00EA56B7"/>
    <w:rsid w:val="00EA71E4"/>
    <w:rsid w:val="00EA769F"/>
    <w:rsid w:val="00EB2373"/>
    <w:rsid w:val="00EB329B"/>
    <w:rsid w:val="00EB51DF"/>
    <w:rsid w:val="00EB6397"/>
    <w:rsid w:val="00EB6CD9"/>
    <w:rsid w:val="00EC2994"/>
    <w:rsid w:val="00EC3D7F"/>
    <w:rsid w:val="00EC3DC3"/>
    <w:rsid w:val="00EC44B0"/>
    <w:rsid w:val="00EC4537"/>
    <w:rsid w:val="00EC4D21"/>
    <w:rsid w:val="00EC5617"/>
    <w:rsid w:val="00ED52BD"/>
    <w:rsid w:val="00EE24A7"/>
    <w:rsid w:val="00EE2586"/>
    <w:rsid w:val="00EF0E2C"/>
    <w:rsid w:val="00EF2BBD"/>
    <w:rsid w:val="00EF3BC5"/>
    <w:rsid w:val="00EF4C1E"/>
    <w:rsid w:val="00EF4CFD"/>
    <w:rsid w:val="00EF4E1D"/>
    <w:rsid w:val="00EF6843"/>
    <w:rsid w:val="00EF7EA9"/>
    <w:rsid w:val="00F004FE"/>
    <w:rsid w:val="00F01B3B"/>
    <w:rsid w:val="00F12285"/>
    <w:rsid w:val="00F15D96"/>
    <w:rsid w:val="00F17BF0"/>
    <w:rsid w:val="00F2017E"/>
    <w:rsid w:val="00F2353D"/>
    <w:rsid w:val="00F252B4"/>
    <w:rsid w:val="00F30E24"/>
    <w:rsid w:val="00F3264F"/>
    <w:rsid w:val="00F34959"/>
    <w:rsid w:val="00F36389"/>
    <w:rsid w:val="00F4108A"/>
    <w:rsid w:val="00F42736"/>
    <w:rsid w:val="00F46D2C"/>
    <w:rsid w:val="00F47CF5"/>
    <w:rsid w:val="00F507C2"/>
    <w:rsid w:val="00F559FF"/>
    <w:rsid w:val="00F62C71"/>
    <w:rsid w:val="00F640BA"/>
    <w:rsid w:val="00F64155"/>
    <w:rsid w:val="00F64556"/>
    <w:rsid w:val="00F675F4"/>
    <w:rsid w:val="00F746BB"/>
    <w:rsid w:val="00F7504C"/>
    <w:rsid w:val="00F76773"/>
    <w:rsid w:val="00F83B38"/>
    <w:rsid w:val="00F840E2"/>
    <w:rsid w:val="00F84549"/>
    <w:rsid w:val="00F86760"/>
    <w:rsid w:val="00F916A3"/>
    <w:rsid w:val="00F923AC"/>
    <w:rsid w:val="00F93131"/>
    <w:rsid w:val="00F93BC2"/>
    <w:rsid w:val="00F944CA"/>
    <w:rsid w:val="00F95D68"/>
    <w:rsid w:val="00F95DC6"/>
    <w:rsid w:val="00F9628B"/>
    <w:rsid w:val="00F97095"/>
    <w:rsid w:val="00FA1C58"/>
    <w:rsid w:val="00FA48C1"/>
    <w:rsid w:val="00FA5649"/>
    <w:rsid w:val="00FA6D12"/>
    <w:rsid w:val="00FB12E7"/>
    <w:rsid w:val="00FB2B0C"/>
    <w:rsid w:val="00FB4770"/>
    <w:rsid w:val="00FB4A05"/>
    <w:rsid w:val="00FB7305"/>
    <w:rsid w:val="00FC170C"/>
    <w:rsid w:val="00FC4BD6"/>
    <w:rsid w:val="00FC6FC9"/>
    <w:rsid w:val="00FD337C"/>
    <w:rsid w:val="00FD40BB"/>
    <w:rsid w:val="00FD4911"/>
    <w:rsid w:val="00FD707F"/>
    <w:rsid w:val="00FD789F"/>
    <w:rsid w:val="00FE1D61"/>
    <w:rsid w:val="00FE7560"/>
    <w:rsid w:val="00FF19F5"/>
    <w:rsid w:val="00FF426C"/>
    <w:rsid w:val="00FF4944"/>
    <w:rsid w:val="00FF633E"/>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CD13D60-21A7-45C2-919D-217B429A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4E1"/>
    <w:pPr>
      <w:spacing w:after="200" w:line="276" w:lineRule="auto"/>
    </w:pPr>
    <w:rPr>
      <w:rFonts w:ascii="Calibri" w:hAnsi="Calibri"/>
      <w:sz w:val="22"/>
      <w:szCs w:val="22"/>
      <w:lang w:eastAsia="ar-SA"/>
    </w:rPr>
  </w:style>
  <w:style w:type="paragraph" w:styleId="1">
    <w:name w:val="heading 1"/>
    <w:basedOn w:val="a"/>
    <w:next w:val="a"/>
    <w:link w:val="10"/>
    <w:qFormat/>
    <w:rsid w:val="003659D0"/>
    <w:pPr>
      <w:keepNext/>
      <w:numPr>
        <w:numId w:val="1"/>
      </w:numPr>
      <w:spacing w:before="240" w:after="60"/>
      <w:outlineLvl w:val="0"/>
    </w:pPr>
    <w:rPr>
      <w:rFonts w:ascii="Arial" w:hAnsi="Arial"/>
      <w:b/>
      <w:bCs/>
      <w:kern w:val="1"/>
      <w:sz w:val="32"/>
      <w:szCs w:val="32"/>
    </w:rPr>
  </w:style>
  <w:style w:type="paragraph" w:styleId="2">
    <w:name w:val="heading 2"/>
    <w:basedOn w:val="a"/>
    <w:next w:val="a"/>
    <w:link w:val="20"/>
    <w:qFormat/>
    <w:rsid w:val="00016629"/>
    <w:pPr>
      <w:keepNext/>
      <w:spacing w:before="240" w:after="60" w:line="240" w:lineRule="auto"/>
      <w:outlineLvl w:val="1"/>
    </w:pPr>
    <w:rPr>
      <w:rFonts w:ascii="Arial" w:hAnsi="Arial"/>
      <w:b/>
      <w:bCs/>
      <w:i/>
      <w:iCs/>
      <w:sz w:val="26"/>
      <w:szCs w:val="26"/>
    </w:rPr>
  </w:style>
  <w:style w:type="paragraph" w:styleId="3">
    <w:name w:val="heading 3"/>
    <w:basedOn w:val="a"/>
    <w:next w:val="a0"/>
    <w:link w:val="30"/>
    <w:qFormat/>
    <w:rsid w:val="003659D0"/>
    <w:pPr>
      <w:numPr>
        <w:ilvl w:val="2"/>
        <w:numId w:val="1"/>
      </w:numPr>
      <w:spacing w:before="280" w:after="280"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3659D0"/>
    <w:pPr>
      <w:spacing w:after="120"/>
    </w:pPr>
  </w:style>
  <w:style w:type="character" w:customStyle="1" w:styleId="WW8Num1z0">
    <w:name w:val="WW8Num1z0"/>
    <w:rsid w:val="003659D0"/>
  </w:style>
  <w:style w:type="character" w:customStyle="1" w:styleId="WW8Num2z0">
    <w:name w:val="WW8Num2z0"/>
    <w:rsid w:val="003659D0"/>
  </w:style>
  <w:style w:type="character" w:customStyle="1" w:styleId="WW8Num3z0">
    <w:name w:val="WW8Num3z0"/>
    <w:rsid w:val="003659D0"/>
  </w:style>
  <w:style w:type="character" w:customStyle="1" w:styleId="WW8Num4z0">
    <w:name w:val="WW8Num4z0"/>
    <w:rsid w:val="003659D0"/>
  </w:style>
  <w:style w:type="character" w:customStyle="1" w:styleId="WW8Num5z0">
    <w:name w:val="WW8Num5z0"/>
    <w:rsid w:val="003659D0"/>
    <w:rPr>
      <w:rFonts w:ascii="Symbol" w:hAnsi="Symbol" w:cs="Symbol" w:hint="default"/>
    </w:rPr>
  </w:style>
  <w:style w:type="character" w:customStyle="1" w:styleId="WW8Num6z0">
    <w:name w:val="WW8Num6z0"/>
    <w:rsid w:val="003659D0"/>
    <w:rPr>
      <w:rFonts w:ascii="Symbol" w:hAnsi="Symbol" w:cs="Symbol" w:hint="default"/>
    </w:rPr>
  </w:style>
  <w:style w:type="character" w:customStyle="1" w:styleId="WW8Num7z0">
    <w:name w:val="WW8Num7z0"/>
    <w:rsid w:val="003659D0"/>
    <w:rPr>
      <w:rFonts w:ascii="Symbol" w:hAnsi="Symbol" w:cs="Symbol" w:hint="default"/>
    </w:rPr>
  </w:style>
  <w:style w:type="character" w:customStyle="1" w:styleId="WW8Num8z0">
    <w:name w:val="WW8Num8z0"/>
    <w:rsid w:val="003659D0"/>
    <w:rPr>
      <w:rFonts w:ascii="Symbol" w:hAnsi="Symbol" w:cs="Symbol" w:hint="default"/>
    </w:rPr>
  </w:style>
  <w:style w:type="character" w:customStyle="1" w:styleId="WW8Num9z0">
    <w:name w:val="WW8Num9z0"/>
    <w:rsid w:val="003659D0"/>
  </w:style>
  <w:style w:type="character" w:customStyle="1" w:styleId="WW8Num10z0">
    <w:name w:val="WW8Num10z0"/>
    <w:rsid w:val="003659D0"/>
    <w:rPr>
      <w:rFonts w:ascii="Symbol" w:hAnsi="Symbol" w:cs="Symbol" w:hint="default"/>
    </w:rPr>
  </w:style>
  <w:style w:type="character" w:customStyle="1" w:styleId="WW8Num11z0">
    <w:name w:val="WW8Num11z0"/>
    <w:rsid w:val="003659D0"/>
    <w:rPr>
      <w:rFonts w:ascii="Arial" w:hAnsi="Arial" w:cs="Arial" w:hint="default"/>
      <w:sz w:val="24"/>
      <w:szCs w:val="24"/>
    </w:rPr>
  </w:style>
  <w:style w:type="character" w:customStyle="1" w:styleId="WW8Num11z2">
    <w:name w:val="WW8Num11z2"/>
    <w:rsid w:val="003659D0"/>
  </w:style>
  <w:style w:type="character" w:customStyle="1" w:styleId="WW8Num11z3">
    <w:name w:val="WW8Num11z3"/>
    <w:rsid w:val="003659D0"/>
  </w:style>
  <w:style w:type="character" w:customStyle="1" w:styleId="WW8Num11z4">
    <w:name w:val="WW8Num11z4"/>
    <w:rsid w:val="003659D0"/>
  </w:style>
  <w:style w:type="character" w:customStyle="1" w:styleId="WW8Num11z5">
    <w:name w:val="WW8Num11z5"/>
    <w:rsid w:val="003659D0"/>
  </w:style>
  <w:style w:type="character" w:customStyle="1" w:styleId="WW8Num11z6">
    <w:name w:val="WW8Num11z6"/>
    <w:rsid w:val="003659D0"/>
  </w:style>
  <w:style w:type="character" w:customStyle="1" w:styleId="WW8Num11z7">
    <w:name w:val="WW8Num11z7"/>
    <w:rsid w:val="003659D0"/>
  </w:style>
  <w:style w:type="character" w:customStyle="1" w:styleId="WW8Num11z8">
    <w:name w:val="WW8Num11z8"/>
    <w:rsid w:val="003659D0"/>
  </w:style>
  <w:style w:type="character" w:customStyle="1" w:styleId="WW8Num12z0">
    <w:name w:val="WW8Num12z0"/>
    <w:rsid w:val="003659D0"/>
    <w:rPr>
      <w:rFonts w:ascii="Wingdings" w:hAnsi="Wingdings" w:cs="Wingdings" w:hint="default"/>
      <w:sz w:val="24"/>
      <w:szCs w:val="24"/>
    </w:rPr>
  </w:style>
  <w:style w:type="character" w:customStyle="1" w:styleId="WW8Num12z1">
    <w:name w:val="WW8Num12z1"/>
    <w:rsid w:val="003659D0"/>
    <w:rPr>
      <w:rFonts w:ascii="Courier New" w:hAnsi="Courier New" w:cs="Courier New" w:hint="default"/>
    </w:rPr>
  </w:style>
  <w:style w:type="character" w:customStyle="1" w:styleId="WW8Num12z3">
    <w:name w:val="WW8Num12z3"/>
    <w:rsid w:val="003659D0"/>
    <w:rPr>
      <w:rFonts w:ascii="Symbol" w:hAnsi="Symbol" w:cs="Symbol" w:hint="default"/>
    </w:rPr>
  </w:style>
  <w:style w:type="character" w:customStyle="1" w:styleId="WW8Num13z0">
    <w:name w:val="WW8Num13z0"/>
    <w:rsid w:val="003659D0"/>
    <w:rPr>
      <w:rFonts w:hint="default"/>
    </w:rPr>
  </w:style>
  <w:style w:type="character" w:customStyle="1" w:styleId="WW8Num13z1">
    <w:name w:val="WW8Num13z1"/>
    <w:rsid w:val="003659D0"/>
  </w:style>
  <w:style w:type="character" w:customStyle="1" w:styleId="WW8Num13z2">
    <w:name w:val="WW8Num13z2"/>
    <w:rsid w:val="003659D0"/>
  </w:style>
  <w:style w:type="character" w:customStyle="1" w:styleId="WW8Num13z3">
    <w:name w:val="WW8Num13z3"/>
    <w:rsid w:val="003659D0"/>
  </w:style>
  <w:style w:type="character" w:customStyle="1" w:styleId="WW8Num13z4">
    <w:name w:val="WW8Num13z4"/>
    <w:rsid w:val="003659D0"/>
  </w:style>
  <w:style w:type="character" w:customStyle="1" w:styleId="WW8Num13z5">
    <w:name w:val="WW8Num13z5"/>
    <w:rsid w:val="003659D0"/>
  </w:style>
  <w:style w:type="character" w:customStyle="1" w:styleId="WW8Num13z6">
    <w:name w:val="WW8Num13z6"/>
    <w:rsid w:val="003659D0"/>
  </w:style>
  <w:style w:type="character" w:customStyle="1" w:styleId="WW8Num13z7">
    <w:name w:val="WW8Num13z7"/>
    <w:rsid w:val="003659D0"/>
  </w:style>
  <w:style w:type="character" w:customStyle="1" w:styleId="WW8Num13z8">
    <w:name w:val="WW8Num13z8"/>
    <w:rsid w:val="003659D0"/>
  </w:style>
  <w:style w:type="character" w:customStyle="1" w:styleId="WW8Num14z0">
    <w:name w:val="WW8Num14z0"/>
    <w:rsid w:val="003659D0"/>
    <w:rPr>
      <w:rFonts w:ascii="Symbol" w:hAnsi="Symbol" w:cs="Symbol" w:hint="default"/>
      <w:sz w:val="24"/>
      <w:szCs w:val="24"/>
    </w:rPr>
  </w:style>
  <w:style w:type="character" w:customStyle="1" w:styleId="WW8Num14z1">
    <w:name w:val="WW8Num14z1"/>
    <w:rsid w:val="003659D0"/>
    <w:rPr>
      <w:rFonts w:ascii="Courier New" w:hAnsi="Courier New" w:cs="Courier New" w:hint="default"/>
    </w:rPr>
  </w:style>
  <w:style w:type="character" w:customStyle="1" w:styleId="WW8Num14z2">
    <w:name w:val="WW8Num14z2"/>
    <w:rsid w:val="003659D0"/>
    <w:rPr>
      <w:rFonts w:ascii="Wingdings" w:hAnsi="Wingdings" w:cs="Wingdings" w:hint="default"/>
    </w:rPr>
  </w:style>
  <w:style w:type="character" w:customStyle="1" w:styleId="WW8Num15z0">
    <w:name w:val="WW8Num15z0"/>
    <w:rsid w:val="003659D0"/>
  </w:style>
  <w:style w:type="character" w:customStyle="1" w:styleId="WW8Num15z1">
    <w:name w:val="WW8Num15z1"/>
    <w:rsid w:val="003659D0"/>
  </w:style>
  <w:style w:type="character" w:customStyle="1" w:styleId="WW8Num15z2">
    <w:name w:val="WW8Num15z2"/>
    <w:rsid w:val="003659D0"/>
  </w:style>
  <w:style w:type="character" w:customStyle="1" w:styleId="WW8Num15z3">
    <w:name w:val="WW8Num15z3"/>
    <w:rsid w:val="003659D0"/>
  </w:style>
  <w:style w:type="character" w:customStyle="1" w:styleId="WW8Num15z4">
    <w:name w:val="WW8Num15z4"/>
    <w:rsid w:val="003659D0"/>
  </w:style>
  <w:style w:type="character" w:customStyle="1" w:styleId="WW8Num15z5">
    <w:name w:val="WW8Num15z5"/>
    <w:rsid w:val="003659D0"/>
  </w:style>
  <w:style w:type="character" w:customStyle="1" w:styleId="WW8Num15z6">
    <w:name w:val="WW8Num15z6"/>
    <w:rsid w:val="003659D0"/>
  </w:style>
  <w:style w:type="character" w:customStyle="1" w:styleId="WW8Num15z7">
    <w:name w:val="WW8Num15z7"/>
    <w:rsid w:val="003659D0"/>
  </w:style>
  <w:style w:type="character" w:customStyle="1" w:styleId="WW8Num15z8">
    <w:name w:val="WW8Num15z8"/>
    <w:rsid w:val="003659D0"/>
  </w:style>
  <w:style w:type="character" w:customStyle="1" w:styleId="WW8Num16z0">
    <w:name w:val="WW8Num16z0"/>
    <w:rsid w:val="003659D0"/>
    <w:rPr>
      <w:rFonts w:ascii="Wingdings" w:hAnsi="Wingdings" w:cs="Wingdings" w:hint="default"/>
      <w:sz w:val="24"/>
      <w:szCs w:val="24"/>
    </w:rPr>
  </w:style>
  <w:style w:type="character" w:customStyle="1" w:styleId="WW8Num16z1">
    <w:name w:val="WW8Num16z1"/>
    <w:rsid w:val="003659D0"/>
  </w:style>
  <w:style w:type="character" w:customStyle="1" w:styleId="WW8Num16z2">
    <w:name w:val="WW8Num16z2"/>
    <w:rsid w:val="003659D0"/>
  </w:style>
  <w:style w:type="character" w:customStyle="1" w:styleId="WW8Num16z3">
    <w:name w:val="WW8Num16z3"/>
    <w:rsid w:val="003659D0"/>
  </w:style>
  <w:style w:type="character" w:customStyle="1" w:styleId="WW8Num16z4">
    <w:name w:val="WW8Num16z4"/>
    <w:rsid w:val="003659D0"/>
  </w:style>
  <w:style w:type="character" w:customStyle="1" w:styleId="WW8Num16z5">
    <w:name w:val="WW8Num16z5"/>
    <w:rsid w:val="003659D0"/>
  </w:style>
  <w:style w:type="character" w:customStyle="1" w:styleId="WW8Num16z6">
    <w:name w:val="WW8Num16z6"/>
    <w:rsid w:val="003659D0"/>
  </w:style>
  <w:style w:type="character" w:customStyle="1" w:styleId="WW8Num16z7">
    <w:name w:val="WW8Num16z7"/>
    <w:rsid w:val="003659D0"/>
  </w:style>
  <w:style w:type="character" w:customStyle="1" w:styleId="WW8Num16z8">
    <w:name w:val="WW8Num16z8"/>
    <w:rsid w:val="003659D0"/>
  </w:style>
  <w:style w:type="character" w:customStyle="1" w:styleId="WW8Num17z0">
    <w:name w:val="WW8Num17z0"/>
    <w:rsid w:val="003659D0"/>
    <w:rPr>
      <w:rFonts w:ascii="Arial" w:hAnsi="Arial" w:cs="Arial"/>
      <w:sz w:val="24"/>
      <w:szCs w:val="24"/>
    </w:rPr>
  </w:style>
  <w:style w:type="character" w:customStyle="1" w:styleId="WW8Num17z1">
    <w:name w:val="WW8Num17z1"/>
    <w:rsid w:val="003659D0"/>
    <w:rPr>
      <w:rFonts w:hint="default"/>
    </w:rPr>
  </w:style>
  <w:style w:type="character" w:customStyle="1" w:styleId="WW8Num17z2">
    <w:name w:val="WW8Num17z2"/>
    <w:rsid w:val="003659D0"/>
  </w:style>
  <w:style w:type="character" w:customStyle="1" w:styleId="WW8Num17z3">
    <w:name w:val="WW8Num17z3"/>
    <w:rsid w:val="003659D0"/>
  </w:style>
  <w:style w:type="character" w:customStyle="1" w:styleId="WW8Num17z4">
    <w:name w:val="WW8Num17z4"/>
    <w:rsid w:val="003659D0"/>
  </w:style>
  <w:style w:type="character" w:customStyle="1" w:styleId="WW8Num17z5">
    <w:name w:val="WW8Num17z5"/>
    <w:rsid w:val="003659D0"/>
  </w:style>
  <w:style w:type="character" w:customStyle="1" w:styleId="WW8Num17z6">
    <w:name w:val="WW8Num17z6"/>
    <w:rsid w:val="003659D0"/>
  </w:style>
  <w:style w:type="character" w:customStyle="1" w:styleId="WW8Num17z7">
    <w:name w:val="WW8Num17z7"/>
    <w:rsid w:val="003659D0"/>
  </w:style>
  <w:style w:type="character" w:customStyle="1" w:styleId="WW8Num17z8">
    <w:name w:val="WW8Num17z8"/>
    <w:rsid w:val="003659D0"/>
  </w:style>
  <w:style w:type="character" w:customStyle="1" w:styleId="WW8Num18z0">
    <w:name w:val="WW8Num18z0"/>
    <w:rsid w:val="003659D0"/>
    <w:rPr>
      <w:rFonts w:ascii="Wingdings" w:hAnsi="Wingdings" w:cs="Wingdings" w:hint="default"/>
    </w:rPr>
  </w:style>
  <w:style w:type="character" w:customStyle="1" w:styleId="WW8Num18z1">
    <w:name w:val="WW8Num18z1"/>
    <w:rsid w:val="003659D0"/>
    <w:rPr>
      <w:rFonts w:ascii="Courier New" w:hAnsi="Courier New" w:cs="Courier New" w:hint="default"/>
    </w:rPr>
  </w:style>
  <w:style w:type="character" w:customStyle="1" w:styleId="WW8Num18z3">
    <w:name w:val="WW8Num18z3"/>
    <w:rsid w:val="003659D0"/>
    <w:rPr>
      <w:rFonts w:ascii="Symbol" w:hAnsi="Symbol" w:cs="Symbol" w:hint="default"/>
    </w:rPr>
  </w:style>
  <w:style w:type="character" w:customStyle="1" w:styleId="WW8Num19z0">
    <w:name w:val="WW8Num19z0"/>
    <w:rsid w:val="003659D0"/>
    <w:rPr>
      <w:rFonts w:ascii="Arial" w:hAnsi="Arial" w:cs="Arial" w:hint="default"/>
      <w:sz w:val="24"/>
      <w:szCs w:val="24"/>
    </w:rPr>
  </w:style>
  <w:style w:type="character" w:customStyle="1" w:styleId="WW8Num20z0">
    <w:name w:val="WW8Num20z0"/>
    <w:rsid w:val="003659D0"/>
    <w:rPr>
      <w:rFonts w:hint="default"/>
    </w:rPr>
  </w:style>
  <w:style w:type="character" w:customStyle="1" w:styleId="WW8Num20z1">
    <w:name w:val="WW8Num20z1"/>
    <w:rsid w:val="003659D0"/>
  </w:style>
  <w:style w:type="character" w:customStyle="1" w:styleId="WW8Num20z2">
    <w:name w:val="WW8Num20z2"/>
    <w:rsid w:val="003659D0"/>
  </w:style>
  <w:style w:type="character" w:customStyle="1" w:styleId="WW8Num20z3">
    <w:name w:val="WW8Num20z3"/>
    <w:rsid w:val="003659D0"/>
  </w:style>
  <w:style w:type="character" w:customStyle="1" w:styleId="WW8Num20z4">
    <w:name w:val="WW8Num20z4"/>
    <w:rsid w:val="003659D0"/>
  </w:style>
  <w:style w:type="character" w:customStyle="1" w:styleId="WW8Num20z5">
    <w:name w:val="WW8Num20z5"/>
    <w:rsid w:val="003659D0"/>
  </w:style>
  <w:style w:type="character" w:customStyle="1" w:styleId="WW8Num20z6">
    <w:name w:val="WW8Num20z6"/>
    <w:rsid w:val="003659D0"/>
  </w:style>
  <w:style w:type="character" w:customStyle="1" w:styleId="WW8Num20z7">
    <w:name w:val="WW8Num20z7"/>
    <w:rsid w:val="003659D0"/>
  </w:style>
  <w:style w:type="character" w:customStyle="1" w:styleId="WW8Num20z8">
    <w:name w:val="WW8Num20z8"/>
    <w:rsid w:val="003659D0"/>
  </w:style>
  <w:style w:type="character" w:customStyle="1" w:styleId="WW8Num21z0">
    <w:name w:val="WW8Num21z0"/>
    <w:rsid w:val="003659D0"/>
    <w:rPr>
      <w:rFonts w:ascii="Arial" w:hAnsi="Arial" w:cs="Arial" w:hint="default"/>
    </w:rPr>
  </w:style>
  <w:style w:type="character" w:customStyle="1" w:styleId="WW8Num22z0">
    <w:name w:val="WW8Num22z0"/>
    <w:rsid w:val="003659D0"/>
    <w:rPr>
      <w:rFonts w:ascii="Arial" w:hAnsi="Arial" w:cs="Arial" w:hint="default"/>
    </w:rPr>
  </w:style>
  <w:style w:type="character" w:customStyle="1" w:styleId="WW8Num23z0">
    <w:name w:val="WW8Num23z0"/>
    <w:rsid w:val="003659D0"/>
    <w:rPr>
      <w:rFonts w:ascii="Arial" w:hAnsi="Arial" w:cs="Arial" w:hint="default"/>
    </w:rPr>
  </w:style>
  <w:style w:type="character" w:customStyle="1" w:styleId="WW8Num24z0">
    <w:name w:val="WW8Num24z0"/>
    <w:rsid w:val="003659D0"/>
    <w:rPr>
      <w:rFonts w:ascii="Arial" w:hAnsi="Arial" w:cs="Arial" w:hint="default"/>
      <w:b/>
      <w:sz w:val="24"/>
      <w:szCs w:val="24"/>
    </w:rPr>
  </w:style>
  <w:style w:type="character" w:customStyle="1" w:styleId="WW8Num24z1">
    <w:name w:val="WW8Num24z1"/>
    <w:rsid w:val="003659D0"/>
  </w:style>
  <w:style w:type="character" w:customStyle="1" w:styleId="WW8Num24z2">
    <w:name w:val="WW8Num24z2"/>
    <w:rsid w:val="003659D0"/>
  </w:style>
  <w:style w:type="character" w:customStyle="1" w:styleId="WW8Num24z3">
    <w:name w:val="WW8Num24z3"/>
    <w:rsid w:val="003659D0"/>
  </w:style>
  <w:style w:type="character" w:customStyle="1" w:styleId="WW8Num24z4">
    <w:name w:val="WW8Num24z4"/>
    <w:rsid w:val="003659D0"/>
  </w:style>
  <w:style w:type="character" w:customStyle="1" w:styleId="WW8Num24z5">
    <w:name w:val="WW8Num24z5"/>
    <w:rsid w:val="003659D0"/>
  </w:style>
  <w:style w:type="character" w:customStyle="1" w:styleId="WW8Num24z6">
    <w:name w:val="WW8Num24z6"/>
    <w:rsid w:val="003659D0"/>
  </w:style>
  <w:style w:type="character" w:customStyle="1" w:styleId="WW8Num24z7">
    <w:name w:val="WW8Num24z7"/>
    <w:rsid w:val="003659D0"/>
  </w:style>
  <w:style w:type="character" w:customStyle="1" w:styleId="WW8Num24z8">
    <w:name w:val="WW8Num24z8"/>
    <w:rsid w:val="003659D0"/>
  </w:style>
  <w:style w:type="character" w:customStyle="1" w:styleId="WW8Num25z0">
    <w:name w:val="WW8Num25z0"/>
    <w:rsid w:val="003659D0"/>
    <w:rPr>
      <w:rFonts w:ascii="Arial" w:hAnsi="Arial" w:cs="Arial" w:hint="default"/>
    </w:rPr>
  </w:style>
  <w:style w:type="character" w:customStyle="1" w:styleId="WW8Num26z0">
    <w:name w:val="WW8Num26z0"/>
    <w:rsid w:val="003659D0"/>
    <w:rPr>
      <w:rFonts w:ascii="Wingdings" w:hAnsi="Wingdings" w:cs="Wingdings" w:hint="default"/>
      <w:sz w:val="24"/>
      <w:szCs w:val="24"/>
    </w:rPr>
  </w:style>
  <w:style w:type="character" w:customStyle="1" w:styleId="WW8Num26z1">
    <w:name w:val="WW8Num26z1"/>
    <w:rsid w:val="003659D0"/>
    <w:rPr>
      <w:rFonts w:ascii="Courier New" w:hAnsi="Courier New" w:cs="Courier New" w:hint="default"/>
    </w:rPr>
  </w:style>
  <w:style w:type="character" w:customStyle="1" w:styleId="WW8Num26z3">
    <w:name w:val="WW8Num26z3"/>
    <w:rsid w:val="003659D0"/>
    <w:rPr>
      <w:rFonts w:ascii="Symbol" w:hAnsi="Symbol" w:cs="Symbol" w:hint="default"/>
    </w:rPr>
  </w:style>
  <w:style w:type="character" w:customStyle="1" w:styleId="WW8Num27z0">
    <w:name w:val="WW8Num27z0"/>
    <w:rsid w:val="003659D0"/>
    <w:rPr>
      <w:rFonts w:ascii="MS Reference Sans Serif" w:hAnsi="MS Reference Sans Serif" w:cs="MS Reference Sans Serif" w:hint="default"/>
    </w:rPr>
  </w:style>
  <w:style w:type="character" w:customStyle="1" w:styleId="WW8Num28z0">
    <w:name w:val="WW8Num28z0"/>
    <w:rsid w:val="003659D0"/>
    <w:rPr>
      <w:rFonts w:ascii="Arial" w:hAnsi="Arial" w:cs="Arial" w:hint="default"/>
      <w:b/>
      <w:bCs w:val="0"/>
      <w:sz w:val="24"/>
      <w:szCs w:val="24"/>
    </w:rPr>
  </w:style>
  <w:style w:type="character" w:customStyle="1" w:styleId="WW8Num28z1">
    <w:name w:val="WW8Num28z1"/>
    <w:rsid w:val="003659D0"/>
  </w:style>
  <w:style w:type="character" w:customStyle="1" w:styleId="WW8Num28z2">
    <w:name w:val="WW8Num28z2"/>
    <w:rsid w:val="003659D0"/>
  </w:style>
  <w:style w:type="character" w:customStyle="1" w:styleId="WW8Num28z3">
    <w:name w:val="WW8Num28z3"/>
    <w:rsid w:val="003659D0"/>
  </w:style>
  <w:style w:type="character" w:customStyle="1" w:styleId="WW8Num28z4">
    <w:name w:val="WW8Num28z4"/>
    <w:rsid w:val="003659D0"/>
  </w:style>
  <w:style w:type="character" w:customStyle="1" w:styleId="WW8Num28z5">
    <w:name w:val="WW8Num28z5"/>
    <w:rsid w:val="003659D0"/>
  </w:style>
  <w:style w:type="character" w:customStyle="1" w:styleId="WW8Num28z6">
    <w:name w:val="WW8Num28z6"/>
    <w:rsid w:val="003659D0"/>
  </w:style>
  <w:style w:type="character" w:customStyle="1" w:styleId="WW8Num28z7">
    <w:name w:val="WW8Num28z7"/>
    <w:rsid w:val="003659D0"/>
  </w:style>
  <w:style w:type="character" w:customStyle="1" w:styleId="WW8Num28z8">
    <w:name w:val="WW8Num28z8"/>
    <w:rsid w:val="003659D0"/>
  </w:style>
  <w:style w:type="character" w:customStyle="1" w:styleId="WW8Num29z0">
    <w:name w:val="WW8Num29z0"/>
    <w:rsid w:val="003659D0"/>
    <w:rPr>
      <w:rFonts w:ascii="Wingdings" w:hAnsi="Wingdings" w:cs="Wingdings" w:hint="default"/>
      <w:sz w:val="24"/>
      <w:szCs w:val="24"/>
    </w:rPr>
  </w:style>
  <w:style w:type="character" w:customStyle="1" w:styleId="WW8Num29z1">
    <w:name w:val="WW8Num29z1"/>
    <w:rsid w:val="003659D0"/>
  </w:style>
  <w:style w:type="character" w:customStyle="1" w:styleId="WW8Num29z2">
    <w:name w:val="WW8Num29z2"/>
    <w:rsid w:val="003659D0"/>
  </w:style>
  <w:style w:type="character" w:customStyle="1" w:styleId="WW8Num29z3">
    <w:name w:val="WW8Num29z3"/>
    <w:rsid w:val="003659D0"/>
  </w:style>
  <w:style w:type="character" w:customStyle="1" w:styleId="WW8Num29z4">
    <w:name w:val="WW8Num29z4"/>
    <w:rsid w:val="003659D0"/>
  </w:style>
  <w:style w:type="character" w:customStyle="1" w:styleId="WW8Num29z5">
    <w:name w:val="WW8Num29z5"/>
    <w:rsid w:val="003659D0"/>
  </w:style>
  <w:style w:type="character" w:customStyle="1" w:styleId="WW8Num29z6">
    <w:name w:val="WW8Num29z6"/>
    <w:rsid w:val="003659D0"/>
  </w:style>
  <w:style w:type="character" w:customStyle="1" w:styleId="WW8Num29z7">
    <w:name w:val="WW8Num29z7"/>
    <w:rsid w:val="003659D0"/>
  </w:style>
  <w:style w:type="character" w:customStyle="1" w:styleId="WW8Num29z8">
    <w:name w:val="WW8Num29z8"/>
    <w:rsid w:val="003659D0"/>
  </w:style>
  <w:style w:type="character" w:customStyle="1" w:styleId="WW8Num30z0">
    <w:name w:val="WW8Num30z0"/>
    <w:rsid w:val="003659D0"/>
    <w:rPr>
      <w:rFonts w:ascii="Symbol" w:hAnsi="Symbol" w:cs="Symbol" w:hint="default"/>
      <w:sz w:val="24"/>
      <w:szCs w:val="24"/>
    </w:rPr>
  </w:style>
  <w:style w:type="character" w:customStyle="1" w:styleId="WW8Num30z1">
    <w:name w:val="WW8Num30z1"/>
    <w:rsid w:val="003659D0"/>
    <w:rPr>
      <w:rFonts w:ascii="Courier New" w:hAnsi="Courier New" w:cs="Courier New" w:hint="default"/>
    </w:rPr>
  </w:style>
  <w:style w:type="character" w:customStyle="1" w:styleId="WW8Num30z2">
    <w:name w:val="WW8Num30z2"/>
    <w:rsid w:val="003659D0"/>
    <w:rPr>
      <w:rFonts w:ascii="Wingdings" w:hAnsi="Wingdings" w:cs="Wingdings" w:hint="default"/>
    </w:rPr>
  </w:style>
  <w:style w:type="character" w:customStyle="1" w:styleId="WW8Num31z0">
    <w:name w:val="WW8Num31z0"/>
    <w:rsid w:val="003659D0"/>
  </w:style>
  <w:style w:type="character" w:customStyle="1" w:styleId="WW8Num31z1">
    <w:name w:val="WW8Num31z1"/>
    <w:rsid w:val="003659D0"/>
  </w:style>
  <w:style w:type="character" w:customStyle="1" w:styleId="WW8Num31z2">
    <w:name w:val="WW8Num31z2"/>
    <w:rsid w:val="003659D0"/>
  </w:style>
  <w:style w:type="character" w:customStyle="1" w:styleId="WW8Num31z3">
    <w:name w:val="WW8Num31z3"/>
    <w:rsid w:val="003659D0"/>
  </w:style>
  <w:style w:type="character" w:customStyle="1" w:styleId="WW8Num31z4">
    <w:name w:val="WW8Num31z4"/>
    <w:rsid w:val="003659D0"/>
  </w:style>
  <w:style w:type="character" w:customStyle="1" w:styleId="WW8Num31z5">
    <w:name w:val="WW8Num31z5"/>
    <w:rsid w:val="003659D0"/>
  </w:style>
  <w:style w:type="character" w:customStyle="1" w:styleId="WW8Num31z6">
    <w:name w:val="WW8Num31z6"/>
    <w:rsid w:val="003659D0"/>
  </w:style>
  <w:style w:type="character" w:customStyle="1" w:styleId="WW8Num31z7">
    <w:name w:val="WW8Num31z7"/>
    <w:rsid w:val="003659D0"/>
  </w:style>
  <w:style w:type="character" w:customStyle="1" w:styleId="WW8Num31z8">
    <w:name w:val="WW8Num31z8"/>
    <w:rsid w:val="003659D0"/>
  </w:style>
  <w:style w:type="character" w:customStyle="1" w:styleId="WW8Num32z0">
    <w:name w:val="WW8Num32z0"/>
    <w:rsid w:val="003659D0"/>
    <w:rPr>
      <w:rFonts w:hint="default"/>
    </w:rPr>
  </w:style>
  <w:style w:type="character" w:customStyle="1" w:styleId="WW8Num32z1">
    <w:name w:val="WW8Num32z1"/>
    <w:rsid w:val="003659D0"/>
  </w:style>
  <w:style w:type="character" w:customStyle="1" w:styleId="WW8Num32z2">
    <w:name w:val="WW8Num32z2"/>
    <w:rsid w:val="003659D0"/>
  </w:style>
  <w:style w:type="character" w:customStyle="1" w:styleId="WW8Num32z3">
    <w:name w:val="WW8Num32z3"/>
    <w:rsid w:val="003659D0"/>
  </w:style>
  <w:style w:type="character" w:customStyle="1" w:styleId="WW8Num32z4">
    <w:name w:val="WW8Num32z4"/>
    <w:rsid w:val="003659D0"/>
  </w:style>
  <w:style w:type="character" w:customStyle="1" w:styleId="WW8Num32z5">
    <w:name w:val="WW8Num32z5"/>
    <w:rsid w:val="003659D0"/>
  </w:style>
  <w:style w:type="character" w:customStyle="1" w:styleId="WW8Num32z6">
    <w:name w:val="WW8Num32z6"/>
    <w:rsid w:val="003659D0"/>
  </w:style>
  <w:style w:type="character" w:customStyle="1" w:styleId="WW8Num32z7">
    <w:name w:val="WW8Num32z7"/>
    <w:rsid w:val="003659D0"/>
  </w:style>
  <w:style w:type="character" w:customStyle="1" w:styleId="WW8Num32z8">
    <w:name w:val="WW8Num32z8"/>
    <w:rsid w:val="003659D0"/>
  </w:style>
  <w:style w:type="character" w:customStyle="1" w:styleId="WW8Num33z0">
    <w:name w:val="WW8Num33z0"/>
    <w:rsid w:val="003659D0"/>
    <w:rPr>
      <w:rFonts w:ascii="Arial" w:hAnsi="Arial" w:cs="Arial" w:hint="default"/>
    </w:rPr>
  </w:style>
  <w:style w:type="character" w:customStyle="1" w:styleId="WW8Num34z0">
    <w:name w:val="WW8Num34z0"/>
    <w:rsid w:val="003659D0"/>
    <w:rPr>
      <w:rFonts w:ascii="Arial" w:hAnsi="Arial" w:cs="Arial" w:hint="default"/>
      <w:b/>
      <w:bCs w:val="0"/>
      <w:sz w:val="24"/>
      <w:szCs w:val="24"/>
    </w:rPr>
  </w:style>
  <w:style w:type="character" w:customStyle="1" w:styleId="WW8Num34z1">
    <w:name w:val="WW8Num34z1"/>
    <w:rsid w:val="003659D0"/>
  </w:style>
  <w:style w:type="character" w:customStyle="1" w:styleId="WW8Num34z2">
    <w:name w:val="WW8Num34z2"/>
    <w:rsid w:val="003659D0"/>
  </w:style>
  <w:style w:type="character" w:customStyle="1" w:styleId="WW8Num34z3">
    <w:name w:val="WW8Num34z3"/>
    <w:rsid w:val="003659D0"/>
  </w:style>
  <w:style w:type="character" w:customStyle="1" w:styleId="WW8Num34z4">
    <w:name w:val="WW8Num34z4"/>
    <w:rsid w:val="003659D0"/>
  </w:style>
  <w:style w:type="character" w:customStyle="1" w:styleId="WW8Num34z5">
    <w:name w:val="WW8Num34z5"/>
    <w:rsid w:val="003659D0"/>
  </w:style>
  <w:style w:type="character" w:customStyle="1" w:styleId="WW8Num34z6">
    <w:name w:val="WW8Num34z6"/>
    <w:rsid w:val="003659D0"/>
  </w:style>
  <w:style w:type="character" w:customStyle="1" w:styleId="WW8Num34z7">
    <w:name w:val="WW8Num34z7"/>
    <w:rsid w:val="003659D0"/>
  </w:style>
  <w:style w:type="character" w:customStyle="1" w:styleId="WW8Num34z8">
    <w:name w:val="WW8Num34z8"/>
    <w:rsid w:val="003659D0"/>
  </w:style>
  <w:style w:type="character" w:customStyle="1" w:styleId="WW8Num35z0">
    <w:name w:val="WW8Num35z0"/>
    <w:rsid w:val="003659D0"/>
    <w:rPr>
      <w:rFonts w:ascii="Arial" w:hAnsi="Arial" w:cs="Arial" w:hint="default"/>
    </w:rPr>
  </w:style>
  <w:style w:type="character" w:customStyle="1" w:styleId="WW8Num36z0">
    <w:name w:val="WW8Num36z0"/>
    <w:rsid w:val="003659D0"/>
    <w:rPr>
      <w:rFonts w:hint="default"/>
    </w:rPr>
  </w:style>
  <w:style w:type="character" w:customStyle="1" w:styleId="WW8Num36z1">
    <w:name w:val="WW8Num36z1"/>
    <w:rsid w:val="003659D0"/>
  </w:style>
  <w:style w:type="character" w:customStyle="1" w:styleId="WW8Num36z2">
    <w:name w:val="WW8Num36z2"/>
    <w:rsid w:val="003659D0"/>
  </w:style>
  <w:style w:type="character" w:customStyle="1" w:styleId="WW8Num36z3">
    <w:name w:val="WW8Num36z3"/>
    <w:rsid w:val="003659D0"/>
  </w:style>
  <w:style w:type="character" w:customStyle="1" w:styleId="WW8Num36z4">
    <w:name w:val="WW8Num36z4"/>
    <w:rsid w:val="003659D0"/>
  </w:style>
  <w:style w:type="character" w:customStyle="1" w:styleId="WW8Num36z5">
    <w:name w:val="WW8Num36z5"/>
    <w:rsid w:val="003659D0"/>
  </w:style>
  <w:style w:type="character" w:customStyle="1" w:styleId="WW8Num36z6">
    <w:name w:val="WW8Num36z6"/>
    <w:rsid w:val="003659D0"/>
  </w:style>
  <w:style w:type="character" w:customStyle="1" w:styleId="WW8Num36z7">
    <w:name w:val="WW8Num36z7"/>
    <w:rsid w:val="003659D0"/>
  </w:style>
  <w:style w:type="character" w:customStyle="1" w:styleId="WW8Num36z8">
    <w:name w:val="WW8Num36z8"/>
    <w:rsid w:val="003659D0"/>
  </w:style>
  <w:style w:type="character" w:customStyle="1" w:styleId="WW8Num37z0">
    <w:name w:val="WW8Num37z0"/>
    <w:rsid w:val="003659D0"/>
    <w:rPr>
      <w:rFonts w:ascii="Arial" w:hAnsi="Arial" w:cs="Arial" w:hint="default"/>
      <w:b/>
      <w:sz w:val="24"/>
      <w:szCs w:val="24"/>
      <w:shd w:val="clear" w:color="auto" w:fill="FFFFFF"/>
    </w:rPr>
  </w:style>
  <w:style w:type="character" w:customStyle="1" w:styleId="WW8Num37z1">
    <w:name w:val="WW8Num37z1"/>
    <w:rsid w:val="003659D0"/>
    <w:rPr>
      <w:rFonts w:ascii="Courier New" w:hAnsi="Courier New" w:cs="Courier New" w:hint="default"/>
    </w:rPr>
  </w:style>
  <w:style w:type="character" w:customStyle="1" w:styleId="WW8Num37z2">
    <w:name w:val="WW8Num37z2"/>
    <w:rsid w:val="003659D0"/>
    <w:rPr>
      <w:rFonts w:ascii="Wingdings" w:hAnsi="Wingdings" w:cs="Wingdings" w:hint="default"/>
    </w:rPr>
  </w:style>
  <w:style w:type="character" w:customStyle="1" w:styleId="WW8Num37z3">
    <w:name w:val="WW8Num37z3"/>
    <w:rsid w:val="003659D0"/>
    <w:rPr>
      <w:rFonts w:ascii="Symbol" w:hAnsi="Symbol" w:cs="Symbol" w:hint="default"/>
    </w:rPr>
  </w:style>
  <w:style w:type="character" w:customStyle="1" w:styleId="WW8Num38z0">
    <w:name w:val="WW8Num38z0"/>
    <w:rsid w:val="003659D0"/>
    <w:rPr>
      <w:rFonts w:ascii="Arial" w:hAnsi="Arial" w:cs="Arial" w:hint="default"/>
    </w:rPr>
  </w:style>
  <w:style w:type="character" w:customStyle="1" w:styleId="WW8Num39z0">
    <w:name w:val="WW8Num39z0"/>
    <w:rsid w:val="003659D0"/>
    <w:rPr>
      <w:rFonts w:ascii="Wingdings" w:hAnsi="Wingdings" w:cs="Wingdings" w:hint="default"/>
      <w:sz w:val="24"/>
      <w:szCs w:val="24"/>
    </w:rPr>
  </w:style>
  <w:style w:type="character" w:customStyle="1" w:styleId="WW8Num39z1">
    <w:name w:val="WW8Num39z1"/>
    <w:rsid w:val="003659D0"/>
    <w:rPr>
      <w:rFonts w:ascii="Courier New" w:hAnsi="Courier New" w:cs="Courier New" w:hint="default"/>
    </w:rPr>
  </w:style>
  <w:style w:type="character" w:customStyle="1" w:styleId="WW8Num39z3">
    <w:name w:val="WW8Num39z3"/>
    <w:rsid w:val="003659D0"/>
    <w:rPr>
      <w:rFonts w:ascii="Symbol" w:hAnsi="Symbol" w:cs="Symbol" w:hint="default"/>
    </w:rPr>
  </w:style>
  <w:style w:type="character" w:customStyle="1" w:styleId="WW8Num40z0">
    <w:name w:val="WW8Num40z0"/>
    <w:rsid w:val="003659D0"/>
  </w:style>
  <w:style w:type="character" w:customStyle="1" w:styleId="WW8Num40z1">
    <w:name w:val="WW8Num40z1"/>
    <w:rsid w:val="003659D0"/>
  </w:style>
  <w:style w:type="character" w:customStyle="1" w:styleId="WW8Num40z2">
    <w:name w:val="WW8Num40z2"/>
    <w:rsid w:val="003659D0"/>
  </w:style>
  <w:style w:type="character" w:customStyle="1" w:styleId="WW8Num40z3">
    <w:name w:val="WW8Num40z3"/>
    <w:rsid w:val="003659D0"/>
  </w:style>
  <w:style w:type="character" w:customStyle="1" w:styleId="WW8Num40z4">
    <w:name w:val="WW8Num40z4"/>
    <w:rsid w:val="003659D0"/>
  </w:style>
  <w:style w:type="character" w:customStyle="1" w:styleId="WW8Num40z5">
    <w:name w:val="WW8Num40z5"/>
    <w:rsid w:val="003659D0"/>
  </w:style>
  <w:style w:type="character" w:customStyle="1" w:styleId="WW8Num40z6">
    <w:name w:val="WW8Num40z6"/>
    <w:rsid w:val="003659D0"/>
  </w:style>
  <w:style w:type="character" w:customStyle="1" w:styleId="WW8Num40z7">
    <w:name w:val="WW8Num40z7"/>
    <w:rsid w:val="003659D0"/>
  </w:style>
  <w:style w:type="character" w:customStyle="1" w:styleId="WW8Num40z8">
    <w:name w:val="WW8Num40z8"/>
    <w:rsid w:val="003659D0"/>
  </w:style>
  <w:style w:type="character" w:customStyle="1" w:styleId="WW8Num41z0">
    <w:name w:val="WW8Num41z0"/>
    <w:rsid w:val="003659D0"/>
    <w:rPr>
      <w:rFonts w:ascii="Arial" w:hAnsi="Arial" w:cs="Arial"/>
      <w:sz w:val="24"/>
      <w:szCs w:val="24"/>
    </w:rPr>
  </w:style>
  <w:style w:type="character" w:customStyle="1" w:styleId="WW8Num41z1">
    <w:name w:val="WW8Num41z1"/>
    <w:rsid w:val="003659D0"/>
  </w:style>
  <w:style w:type="character" w:customStyle="1" w:styleId="WW8Num41z2">
    <w:name w:val="WW8Num41z2"/>
    <w:rsid w:val="003659D0"/>
  </w:style>
  <w:style w:type="character" w:customStyle="1" w:styleId="WW8Num41z3">
    <w:name w:val="WW8Num41z3"/>
    <w:rsid w:val="003659D0"/>
  </w:style>
  <w:style w:type="character" w:customStyle="1" w:styleId="WW8Num41z4">
    <w:name w:val="WW8Num41z4"/>
    <w:rsid w:val="003659D0"/>
  </w:style>
  <w:style w:type="character" w:customStyle="1" w:styleId="WW8Num41z5">
    <w:name w:val="WW8Num41z5"/>
    <w:rsid w:val="003659D0"/>
  </w:style>
  <w:style w:type="character" w:customStyle="1" w:styleId="WW8Num41z6">
    <w:name w:val="WW8Num41z6"/>
    <w:rsid w:val="003659D0"/>
  </w:style>
  <w:style w:type="character" w:customStyle="1" w:styleId="WW8Num41z7">
    <w:name w:val="WW8Num41z7"/>
    <w:rsid w:val="003659D0"/>
  </w:style>
  <w:style w:type="character" w:customStyle="1" w:styleId="WW8Num41z8">
    <w:name w:val="WW8Num41z8"/>
    <w:rsid w:val="003659D0"/>
  </w:style>
  <w:style w:type="character" w:customStyle="1" w:styleId="WW8Num42z0">
    <w:name w:val="WW8Num42z0"/>
    <w:rsid w:val="003659D0"/>
    <w:rPr>
      <w:rFonts w:ascii="Arial" w:hAnsi="Arial" w:cs="Arial" w:hint="default"/>
      <w:b/>
      <w:sz w:val="24"/>
      <w:szCs w:val="24"/>
    </w:rPr>
  </w:style>
  <w:style w:type="character" w:customStyle="1" w:styleId="WW8Num42z1">
    <w:name w:val="WW8Num42z1"/>
    <w:rsid w:val="003659D0"/>
  </w:style>
  <w:style w:type="character" w:customStyle="1" w:styleId="WW8Num42z2">
    <w:name w:val="WW8Num42z2"/>
    <w:rsid w:val="003659D0"/>
  </w:style>
  <w:style w:type="character" w:customStyle="1" w:styleId="WW8Num42z3">
    <w:name w:val="WW8Num42z3"/>
    <w:rsid w:val="003659D0"/>
  </w:style>
  <w:style w:type="character" w:customStyle="1" w:styleId="WW8Num42z4">
    <w:name w:val="WW8Num42z4"/>
    <w:rsid w:val="003659D0"/>
  </w:style>
  <w:style w:type="character" w:customStyle="1" w:styleId="WW8Num42z5">
    <w:name w:val="WW8Num42z5"/>
    <w:rsid w:val="003659D0"/>
  </w:style>
  <w:style w:type="character" w:customStyle="1" w:styleId="WW8Num42z6">
    <w:name w:val="WW8Num42z6"/>
    <w:rsid w:val="003659D0"/>
  </w:style>
  <w:style w:type="character" w:customStyle="1" w:styleId="WW8Num42z7">
    <w:name w:val="WW8Num42z7"/>
    <w:rsid w:val="003659D0"/>
  </w:style>
  <w:style w:type="character" w:customStyle="1" w:styleId="WW8Num42z8">
    <w:name w:val="WW8Num42z8"/>
    <w:rsid w:val="003659D0"/>
  </w:style>
  <w:style w:type="character" w:customStyle="1" w:styleId="WW8Num43z0">
    <w:name w:val="WW8Num43z0"/>
    <w:rsid w:val="003659D0"/>
    <w:rPr>
      <w:rFonts w:ascii="Wingdings" w:hAnsi="Wingdings" w:cs="Wingdings" w:hint="default"/>
    </w:rPr>
  </w:style>
  <w:style w:type="character" w:customStyle="1" w:styleId="WW8Num43z1">
    <w:name w:val="WW8Num43z1"/>
    <w:rsid w:val="003659D0"/>
    <w:rPr>
      <w:rFonts w:ascii="Courier New" w:hAnsi="Courier New" w:cs="Courier New" w:hint="default"/>
    </w:rPr>
  </w:style>
  <w:style w:type="character" w:customStyle="1" w:styleId="WW8Num43z3">
    <w:name w:val="WW8Num43z3"/>
    <w:rsid w:val="003659D0"/>
    <w:rPr>
      <w:rFonts w:ascii="Symbol" w:hAnsi="Symbol" w:cs="Symbol" w:hint="default"/>
    </w:rPr>
  </w:style>
  <w:style w:type="character" w:customStyle="1" w:styleId="WW8Num44z0">
    <w:name w:val="WW8Num44z0"/>
    <w:rsid w:val="003659D0"/>
  </w:style>
  <w:style w:type="character" w:customStyle="1" w:styleId="WW8Num44z1">
    <w:name w:val="WW8Num44z1"/>
    <w:rsid w:val="003659D0"/>
    <w:rPr>
      <w:rFonts w:ascii="Symbol" w:hAnsi="Symbol" w:cs="Symbol" w:hint="default"/>
    </w:rPr>
  </w:style>
  <w:style w:type="character" w:customStyle="1" w:styleId="WW8Num44z2">
    <w:name w:val="WW8Num44z2"/>
    <w:rsid w:val="003659D0"/>
    <w:rPr>
      <w:rFonts w:ascii="Wingdings" w:hAnsi="Wingdings" w:cs="Wingdings" w:hint="default"/>
      <w:sz w:val="24"/>
      <w:szCs w:val="24"/>
    </w:rPr>
  </w:style>
  <w:style w:type="character" w:customStyle="1" w:styleId="WW8Num44z3">
    <w:name w:val="WW8Num44z3"/>
    <w:rsid w:val="003659D0"/>
  </w:style>
  <w:style w:type="character" w:customStyle="1" w:styleId="WW8Num44z4">
    <w:name w:val="WW8Num44z4"/>
    <w:rsid w:val="003659D0"/>
  </w:style>
  <w:style w:type="character" w:customStyle="1" w:styleId="WW8Num44z5">
    <w:name w:val="WW8Num44z5"/>
    <w:rsid w:val="003659D0"/>
  </w:style>
  <w:style w:type="character" w:customStyle="1" w:styleId="WW8Num44z6">
    <w:name w:val="WW8Num44z6"/>
    <w:rsid w:val="003659D0"/>
  </w:style>
  <w:style w:type="character" w:customStyle="1" w:styleId="WW8Num44z7">
    <w:name w:val="WW8Num44z7"/>
    <w:rsid w:val="003659D0"/>
  </w:style>
  <w:style w:type="character" w:customStyle="1" w:styleId="WW8Num44z8">
    <w:name w:val="WW8Num44z8"/>
    <w:rsid w:val="003659D0"/>
  </w:style>
  <w:style w:type="character" w:customStyle="1" w:styleId="WW8Num45z0">
    <w:name w:val="WW8Num45z0"/>
    <w:rsid w:val="003659D0"/>
    <w:rPr>
      <w:rFonts w:ascii="Arial" w:hAnsi="Arial" w:cs="Arial"/>
      <w:color w:val="000000"/>
      <w:sz w:val="24"/>
      <w:szCs w:val="24"/>
    </w:rPr>
  </w:style>
  <w:style w:type="character" w:customStyle="1" w:styleId="WW8Num45z1">
    <w:name w:val="WW8Num45z1"/>
    <w:rsid w:val="003659D0"/>
  </w:style>
  <w:style w:type="character" w:customStyle="1" w:styleId="WW8Num45z2">
    <w:name w:val="WW8Num45z2"/>
    <w:rsid w:val="003659D0"/>
  </w:style>
  <w:style w:type="character" w:customStyle="1" w:styleId="WW8Num45z3">
    <w:name w:val="WW8Num45z3"/>
    <w:rsid w:val="003659D0"/>
  </w:style>
  <w:style w:type="character" w:customStyle="1" w:styleId="WW8Num45z4">
    <w:name w:val="WW8Num45z4"/>
    <w:rsid w:val="003659D0"/>
  </w:style>
  <w:style w:type="character" w:customStyle="1" w:styleId="WW8Num45z5">
    <w:name w:val="WW8Num45z5"/>
    <w:rsid w:val="003659D0"/>
  </w:style>
  <w:style w:type="character" w:customStyle="1" w:styleId="WW8Num45z6">
    <w:name w:val="WW8Num45z6"/>
    <w:rsid w:val="003659D0"/>
  </w:style>
  <w:style w:type="character" w:customStyle="1" w:styleId="WW8Num45z7">
    <w:name w:val="WW8Num45z7"/>
    <w:rsid w:val="003659D0"/>
  </w:style>
  <w:style w:type="character" w:customStyle="1" w:styleId="WW8Num45z8">
    <w:name w:val="WW8Num45z8"/>
    <w:rsid w:val="003659D0"/>
  </w:style>
  <w:style w:type="character" w:customStyle="1" w:styleId="11">
    <w:name w:val="Основной шрифт абзаца1"/>
    <w:rsid w:val="003659D0"/>
  </w:style>
  <w:style w:type="character" w:customStyle="1" w:styleId="21">
    <w:name w:val="Знак Знак2"/>
    <w:rsid w:val="003659D0"/>
    <w:rPr>
      <w:rFonts w:ascii="Times New Roman" w:eastAsia="Times New Roman" w:hAnsi="Times New Roman" w:cs="Times New Roman"/>
      <w:b/>
      <w:bCs/>
      <w:sz w:val="27"/>
      <w:szCs w:val="27"/>
    </w:rPr>
  </w:style>
  <w:style w:type="character" w:customStyle="1" w:styleId="12">
    <w:name w:val="Знак Знак1"/>
    <w:basedOn w:val="11"/>
    <w:rsid w:val="003659D0"/>
  </w:style>
  <w:style w:type="character" w:customStyle="1" w:styleId="a5">
    <w:name w:val="Знак Знак"/>
    <w:basedOn w:val="11"/>
    <w:rsid w:val="003659D0"/>
  </w:style>
  <w:style w:type="character" w:styleId="a6">
    <w:name w:val="Hyperlink"/>
    <w:rsid w:val="003659D0"/>
    <w:rPr>
      <w:color w:val="0000FF"/>
      <w:u w:val="single"/>
    </w:rPr>
  </w:style>
  <w:style w:type="character" w:styleId="a7">
    <w:name w:val="Strong"/>
    <w:uiPriority w:val="22"/>
    <w:qFormat/>
    <w:rsid w:val="003659D0"/>
    <w:rPr>
      <w:b/>
      <w:bCs/>
    </w:rPr>
  </w:style>
  <w:style w:type="character" w:customStyle="1" w:styleId="style61">
    <w:name w:val="style61"/>
    <w:rsid w:val="003659D0"/>
    <w:rPr>
      <w:rFonts w:ascii="Times New Roman" w:hAnsi="Times New Roman" w:cs="Times New Roman" w:hint="default"/>
      <w:b/>
      <w:bCs/>
      <w:sz w:val="24"/>
      <w:szCs w:val="24"/>
    </w:rPr>
  </w:style>
  <w:style w:type="character" w:customStyle="1" w:styleId="text1">
    <w:name w:val="text1"/>
    <w:rsid w:val="003659D0"/>
    <w:rPr>
      <w:rFonts w:ascii="Times New Roman" w:hAnsi="Times New Roman" w:cs="Times New Roman" w:hint="default"/>
      <w:b w:val="0"/>
      <w:bCs w:val="0"/>
      <w:i w:val="0"/>
      <w:iCs w:val="0"/>
      <w:color w:val="30171A"/>
      <w:sz w:val="21"/>
      <w:szCs w:val="21"/>
    </w:rPr>
  </w:style>
  <w:style w:type="character" w:customStyle="1" w:styleId="a8">
    <w:name w:val="Символ сноски"/>
    <w:rsid w:val="003659D0"/>
  </w:style>
  <w:style w:type="character" w:customStyle="1" w:styleId="13">
    <w:name w:val="Знак сноски1"/>
    <w:rsid w:val="003659D0"/>
    <w:rPr>
      <w:vertAlign w:val="superscript"/>
    </w:rPr>
  </w:style>
  <w:style w:type="character" w:customStyle="1" w:styleId="apple-style-span">
    <w:name w:val="apple-style-span"/>
    <w:basedOn w:val="11"/>
    <w:rsid w:val="003659D0"/>
  </w:style>
  <w:style w:type="character" w:styleId="a9">
    <w:name w:val="FollowedHyperlink"/>
    <w:rsid w:val="003659D0"/>
    <w:rPr>
      <w:color w:val="800080"/>
      <w:u w:val="single"/>
    </w:rPr>
  </w:style>
  <w:style w:type="character" w:customStyle="1" w:styleId="FontStyle553">
    <w:name w:val="Font Style553"/>
    <w:rsid w:val="003659D0"/>
    <w:rPr>
      <w:rFonts w:ascii="Arial" w:hAnsi="Arial" w:cs="Arial"/>
      <w:b/>
      <w:bCs/>
      <w:sz w:val="22"/>
      <w:szCs w:val="22"/>
    </w:rPr>
  </w:style>
  <w:style w:type="character" w:customStyle="1" w:styleId="FontStyle596">
    <w:name w:val="Font Style596"/>
    <w:rsid w:val="003659D0"/>
    <w:rPr>
      <w:rFonts w:ascii="Arial" w:hAnsi="Arial" w:cs="Arial"/>
      <w:sz w:val="22"/>
      <w:szCs w:val="22"/>
    </w:rPr>
  </w:style>
  <w:style w:type="character" w:customStyle="1" w:styleId="FontStyle552">
    <w:name w:val="Font Style552"/>
    <w:rsid w:val="003659D0"/>
    <w:rPr>
      <w:rFonts w:ascii="Arial" w:hAnsi="Arial" w:cs="Arial"/>
      <w:b/>
      <w:bCs/>
      <w:spacing w:val="10"/>
      <w:sz w:val="22"/>
      <w:szCs w:val="22"/>
    </w:rPr>
  </w:style>
  <w:style w:type="character" w:customStyle="1" w:styleId="FontStyle639">
    <w:name w:val="Font Style639"/>
    <w:rsid w:val="003659D0"/>
    <w:rPr>
      <w:rFonts w:ascii="MS Reference Sans Serif" w:hAnsi="MS Reference Sans Serif" w:cs="MS Reference Sans Serif"/>
      <w:b/>
      <w:bCs/>
      <w:spacing w:val="-10"/>
      <w:sz w:val="22"/>
      <w:szCs w:val="22"/>
    </w:rPr>
  </w:style>
  <w:style w:type="character" w:customStyle="1" w:styleId="FontStyle638">
    <w:name w:val="Font Style638"/>
    <w:rsid w:val="003659D0"/>
    <w:rPr>
      <w:rFonts w:ascii="MS Reference Sans Serif" w:hAnsi="MS Reference Sans Serif" w:cs="MS Reference Sans Serif"/>
      <w:b/>
      <w:bCs/>
      <w:sz w:val="16"/>
      <w:szCs w:val="16"/>
    </w:rPr>
  </w:style>
  <w:style w:type="character" w:customStyle="1" w:styleId="FontStyle647">
    <w:name w:val="Font Style647"/>
    <w:rsid w:val="003659D0"/>
    <w:rPr>
      <w:rFonts w:ascii="Times New Roman" w:hAnsi="Times New Roman" w:cs="Times New Roman"/>
      <w:sz w:val="20"/>
      <w:szCs w:val="20"/>
    </w:rPr>
  </w:style>
  <w:style w:type="character" w:customStyle="1" w:styleId="apple-converted-space">
    <w:name w:val="apple-converted-space"/>
    <w:basedOn w:val="11"/>
    <w:rsid w:val="003659D0"/>
  </w:style>
  <w:style w:type="character" w:customStyle="1" w:styleId="CharacterStyle2">
    <w:name w:val="Character Style 2"/>
    <w:rsid w:val="003659D0"/>
    <w:rPr>
      <w:rFonts w:ascii="Arial" w:hAnsi="Arial" w:cs="Arial"/>
      <w:sz w:val="20"/>
      <w:szCs w:val="20"/>
    </w:rPr>
  </w:style>
  <w:style w:type="character" w:customStyle="1" w:styleId="FontStyle13">
    <w:name w:val="Font Style13"/>
    <w:rsid w:val="003659D0"/>
    <w:rPr>
      <w:rFonts w:ascii="Times New Roman" w:hAnsi="Times New Roman" w:cs="Times New Roman"/>
      <w:b/>
      <w:bCs/>
      <w:sz w:val="26"/>
      <w:szCs w:val="26"/>
    </w:rPr>
  </w:style>
  <w:style w:type="character" w:customStyle="1" w:styleId="FontStyle14">
    <w:name w:val="Font Style14"/>
    <w:rsid w:val="003659D0"/>
    <w:rPr>
      <w:rFonts w:ascii="Times New Roman" w:hAnsi="Times New Roman" w:cs="Times New Roman"/>
      <w:b/>
      <w:bCs/>
      <w:sz w:val="22"/>
      <w:szCs w:val="22"/>
    </w:rPr>
  </w:style>
  <w:style w:type="character" w:customStyle="1" w:styleId="FontStyle15">
    <w:name w:val="Font Style15"/>
    <w:rsid w:val="003659D0"/>
    <w:rPr>
      <w:rFonts w:ascii="Times New Roman" w:hAnsi="Times New Roman" w:cs="Times New Roman"/>
      <w:b/>
      <w:bCs/>
      <w:i/>
      <w:iCs/>
      <w:sz w:val="14"/>
      <w:szCs w:val="14"/>
    </w:rPr>
  </w:style>
  <w:style w:type="character" w:customStyle="1" w:styleId="FontStyle16">
    <w:name w:val="Font Style16"/>
    <w:rsid w:val="003659D0"/>
    <w:rPr>
      <w:rFonts w:ascii="Times New Roman" w:hAnsi="Times New Roman" w:cs="Times New Roman"/>
      <w:sz w:val="20"/>
      <w:szCs w:val="20"/>
    </w:rPr>
  </w:style>
  <w:style w:type="character" w:customStyle="1" w:styleId="FontStyle17">
    <w:name w:val="Font Style17"/>
    <w:rsid w:val="003659D0"/>
    <w:rPr>
      <w:rFonts w:ascii="Corbel" w:hAnsi="Corbel" w:cs="Corbel"/>
      <w:sz w:val="32"/>
      <w:szCs w:val="32"/>
    </w:rPr>
  </w:style>
  <w:style w:type="character" w:customStyle="1" w:styleId="FontStyle18">
    <w:name w:val="Font Style18"/>
    <w:rsid w:val="003659D0"/>
    <w:rPr>
      <w:rFonts w:ascii="Times New Roman" w:hAnsi="Times New Roman" w:cs="Times New Roman"/>
      <w:b/>
      <w:bCs/>
      <w:i/>
      <w:iCs/>
      <w:spacing w:val="100"/>
      <w:sz w:val="34"/>
      <w:szCs w:val="34"/>
    </w:rPr>
  </w:style>
  <w:style w:type="character" w:customStyle="1" w:styleId="FontStyle19">
    <w:name w:val="Font Style19"/>
    <w:rsid w:val="003659D0"/>
    <w:rPr>
      <w:rFonts w:ascii="Times New Roman" w:hAnsi="Times New Roman" w:cs="Times New Roman"/>
      <w:b/>
      <w:bCs/>
      <w:sz w:val="22"/>
      <w:szCs w:val="22"/>
    </w:rPr>
  </w:style>
  <w:style w:type="character" w:customStyle="1" w:styleId="FontStyle20">
    <w:name w:val="Font Style20"/>
    <w:rsid w:val="003659D0"/>
    <w:rPr>
      <w:rFonts w:ascii="Times New Roman" w:hAnsi="Times New Roman" w:cs="Times New Roman"/>
      <w:sz w:val="22"/>
      <w:szCs w:val="22"/>
    </w:rPr>
  </w:style>
  <w:style w:type="character" w:customStyle="1" w:styleId="FontStyle21">
    <w:name w:val="Font Style21"/>
    <w:rsid w:val="003659D0"/>
    <w:rPr>
      <w:rFonts w:ascii="Times New Roman" w:hAnsi="Times New Roman" w:cs="Times New Roman"/>
      <w:i/>
      <w:iCs/>
      <w:spacing w:val="-20"/>
      <w:sz w:val="28"/>
      <w:szCs w:val="28"/>
    </w:rPr>
  </w:style>
  <w:style w:type="character" w:customStyle="1" w:styleId="FontStyle11">
    <w:name w:val="Font Style11"/>
    <w:rsid w:val="003659D0"/>
    <w:rPr>
      <w:rFonts w:ascii="Arial Narrow" w:hAnsi="Arial Narrow" w:cs="Arial Narrow"/>
      <w:b/>
      <w:bCs/>
      <w:i/>
      <w:iCs/>
      <w:w w:val="60"/>
      <w:sz w:val="36"/>
      <w:szCs w:val="36"/>
    </w:rPr>
  </w:style>
  <w:style w:type="character" w:customStyle="1" w:styleId="FontStyle12">
    <w:name w:val="Font Style12"/>
    <w:rsid w:val="003659D0"/>
    <w:rPr>
      <w:rFonts w:ascii="Times New Roman" w:hAnsi="Times New Roman" w:cs="Times New Roman"/>
      <w:sz w:val="20"/>
      <w:szCs w:val="20"/>
    </w:rPr>
  </w:style>
  <w:style w:type="character" w:customStyle="1" w:styleId="aa">
    <w:name w:val="Символ нумерации"/>
    <w:rsid w:val="003659D0"/>
  </w:style>
  <w:style w:type="paragraph" w:customStyle="1" w:styleId="14">
    <w:name w:val="Заголовок1"/>
    <w:basedOn w:val="a"/>
    <w:next w:val="a0"/>
    <w:rsid w:val="003659D0"/>
    <w:pPr>
      <w:keepNext/>
      <w:spacing w:before="240" w:after="120"/>
    </w:pPr>
    <w:rPr>
      <w:rFonts w:ascii="Arial" w:eastAsia="Microsoft YaHei" w:hAnsi="Arial" w:cs="Mangal"/>
      <w:sz w:val="28"/>
      <w:szCs w:val="28"/>
    </w:rPr>
  </w:style>
  <w:style w:type="paragraph" w:styleId="ab">
    <w:name w:val="List"/>
    <w:basedOn w:val="a0"/>
    <w:rsid w:val="003659D0"/>
    <w:rPr>
      <w:rFonts w:cs="Mangal"/>
    </w:rPr>
  </w:style>
  <w:style w:type="paragraph" w:customStyle="1" w:styleId="15">
    <w:name w:val="Название1"/>
    <w:basedOn w:val="a"/>
    <w:rsid w:val="003659D0"/>
    <w:pPr>
      <w:suppressLineNumbers/>
      <w:spacing w:before="120" w:after="120"/>
    </w:pPr>
    <w:rPr>
      <w:rFonts w:cs="Mangal"/>
      <w:i/>
      <w:iCs/>
      <w:sz w:val="24"/>
      <w:szCs w:val="24"/>
    </w:rPr>
  </w:style>
  <w:style w:type="paragraph" w:customStyle="1" w:styleId="16">
    <w:name w:val="Указатель1"/>
    <w:basedOn w:val="a"/>
    <w:rsid w:val="003659D0"/>
    <w:pPr>
      <w:suppressLineNumbers/>
    </w:pPr>
    <w:rPr>
      <w:rFonts w:cs="Mangal"/>
    </w:rPr>
  </w:style>
  <w:style w:type="paragraph" w:styleId="ac">
    <w:name w:val="header"/>
    <w:basedOn w:val="a"/>
    <w:link w:val="ad"/>
    <w:rsid w:val="003659D0"/>
    <w:pPr>
      <w:spacing w:after="0" w:line="240" w:lineRule="auto"/>
    </w:pPr>
  </w:style>
  <w:style w:type="paragraph" w:styleId="ae">
    <w:name w:val="footer"/>
    <w:basedOn w:val="a"/>
    <w:link w:val="af"/>
    <w:rsid w:val="003659D0"/>
    <w:pPr>
      <w:spacing w:after="0" w:line="240" w:lineRule="auto"/>
    </w:pPr>
  </w:style>
  <w:style w:type="paragraph" w:styleId="af0">
    <w:name w:val="Normal (Web)"/>
    <w:basedOn w:val="a"/>
    <w:uiPriority w:val="99"/>
    <w:rsid w:val="003659D0"/>
    <w:pPr>
      <w:spacing w:before="280" w:after="280" w:line="240" w:lineRule="auto"/>
    </w:pPr>
    <w:rPr>
      <w:rFonts w:ascii="Times New Roman" w:hAnsi="Times New Roman"/>
      <w:sz w:val="24"/>
      <w:szCs w:val="24"/>
    </w:rPr>
  </w:style>
  <w:style w:type="paragraph" w:customStyle="1" w:styleId="text">
    <w:name w:val="text"/>
    <w:basedOn w:val="a"/>
    <w:rsid w:val="003659D0"/>
    <w:pPr>
      <w:spacing w:before="280" w:after="280" w:line="240" w:lineRule="auto"/>
    </w:pPr>
    <w:rPr>
      <w:rFonts w:ascii="Times New Roman" w:hAnsi="Times New Roman"/>
      <w:color w:val="30171A"/>
      <w:sz w:val="21"/>
      <w:szCs w:val="21"/>
    </w:rPr>
  </w:style>
  <w:style w:type="paragraph" w:customStyle="1" w:styleId="af1">
    <w:name w:val="Знак Знак Знак Знак"/>
    <w:basedOn w:val="a"/>
    <w:rsid w:val="003659D0"/>
    <w:pPr>
      <w:spacing w:after="160" w:line="240" w:lineRule="exact"/>
    </w:pPr>
    <w:rPr>
      <w:rFonts w:ascii="Verdana" w:hAnsi="Verdana" w:cs="Verdana"/>
      <w:sz w:val="20"/>
      <w:szCs w:val="20"/>
      <w:lang w:val="en-US"/>
    </w:rPr>
  </w:style>
  <w:style w:type="paragraph" w:customStyle="1" w:styleId="31">
    <w:name w:val="Основной текст 31"/>
    <w:basedOn w:val="a"/>
    <w:rsid w:val="003659D0"/>
    <w:pPr>
      <w:spacing w:after="0" w:line="240" w:lineRule="auto"/>
    </w:pPr>
    <w:rPr>
      <w:rFonts w:ascii="Times New Roman" w:hAnsi="Times New Roman"/>
      <w:b/>
      <w:bCs/>
      <w:sz w:val="24"/>
      <w:szCs w:val="24"/>
    </w:rPr>
  </w:style>
  <w:style w:type="paragraph" w:styleId="af2">
    <w:name w:val="footnote text"/>
    <w:basedOn w:val="a"/>
    <w:link w:val="af3"/>
    <w:rsid w:val="003659D0"/>
    <w:rPr>
      <w:sz w:val="20"/>
      <w:szCs w:val="20"/>
    </w:rPr>
  </w:style>
  <w:style w:type="paragraph" w:customStyle="1" w:styleId="Style7">
    <w:name w:val="Style7"/>
    <w:basedOn w:val="a"/>
    <w:rsid w:val="003659D0"/>
    <w:pPr>
      <w:widowControl w:val="0"/>
      <w:autoSpaceDE w:val="0"/>
      <w:spacing w:after="0" w:line="240" w:lineRule="auto"/>
    </w:pPr>
    <w:rPr>
      <w:rFonts w:ascii="Arial" w:hAnsi="Arial" w:cs="Arial"/>
      <w:sz w:val="24"/>
      <w:szCs w:val="24"/>
    </w:rPr>
  </w:style>
  <w:style w:type="paragraph" w:customStyle="1" w:styleId="Style11">
    <w:name w:val="Style11"/>
    <w:basedOn w:val="a"/>
    <w:rsid w:val="003659D0"/>
    <w:pPr>
      <w:widowControl w:val="0"/>
      <w:autoSpaceDE w:val="0"/>
      <w:spacing w:after="0" w:line="240" w:lineRule="auto"/>
      <w:jc w:val="both"/>
    </w:pPr>
    <w:rPr>
      <w:rFonts w:ascii="Arial" w:hAnsi="Arial" w:cs="Arial"/>
      <w:sz w:val="24"/>
      <w:szCs w:val="24"/>
    </w:rPr>
  </w:style>
  <w:style w:type="paragraph" w:customStyle="1" w:styleId="Style10">
    <w:name w:val="Style10"/>
    <w:basedOn w:val="a"/>
    <w:rsid w:val="003659D0"/>
    <w:pPr>
      <w:widowControl w:val="0"/>
      <w:autoSpaceDE w:val="0"/>
      <w:spacing w:after="0" w:line="240" w:lineRule="auto"/>
    </w:pPr>
    <w:rPr>
      <w:rFonts w:ascii="Arial" w:hAnsi="Arial" w:cs="Arial"/>
      <w:sz w:val="24"/>
      <w:szCs w:val="24"/>
    </w:rPr>
  </w:style>
  <w:style w:type="paragraph" w:customStyle="1" w:styleId="Style21">
    <w:name w:val="Style21"/>
    <w:basedOn w:val="a"/>
    <w:rsid w:val="003659D0"/>
    <w:pPr>
      <w:widowControl w:val="0"/>
      <w:autoSpaceDE w:val="0"/>
      <w:spacing w:after="0" w:line="240" w:lineRule="auto"/>
    </w:pPr>
    <w:rPr>
      <w:rFonts w:ascii="Arial" w:hAnsi="Arial" w:cs="Arial"/>
      <w:sz w:val="24"/>
      <w:szCs w:val="24"/>
    </w:rPr>
  </w:style>
  <w:style w:type="paragraph" w:customStyle="1" w:styleId="Style23">
    <w:name w:val="Style23"/>
    <w:basedOn w:val="a"/>
    <w:rsid w:val="003659D0"/>
    <w:pPr>
      <w:widowControl w:val="0"/>
      <w:autoSpaceDE w:val="0"/>
      <w:spacing w:after="0" w:line="240" w:lineRule="auto"/>
    </w:pPr>
    <w:rPr>
      <w:rFonts w:ascii="Arial" w:hAnsi="Arial" w:cs="Arial"/>
      <w:sz w:val="24"/>
      <w:szCs w:val="24"/>
    </w:rPr>
  </w:style>
  <w:style w:type="paragraph" w:customStyle="1" w:styleId="Style31">
    <w:name w:val="Style31"/>
    <w:basedOn w:val="a"/>
    <w:rsid w:val="003659D0"/>
    <w:pPr>
      <w:widowControl w:val="0"/>
      <w:autoSpaceDE w:val="0"/>
      <w:spacing w:after="0" w:line="240" w:lineRule="auto"/>
    </w:pPr>
    <w:rPr>
      <w:rFonts w:ascii="MS Reference Sans Serif" w:hAnsi="MS Reference Sans Serif" w:cs="MS Reference Sans Serif"/>
      <w:sz w:val="24"/>
      <w:szCs w:val="24"/>
    </w:rPr>
  </w:style>
  <w:style w:type="paragraph" w:customStyle="1" w:styleId="Style33">
    <w:name w:val="Style33"/>
    <w:basedOn w:val="a"/>
    <w:rsid w:val="003659D0"/>
    <w:pPr>
      <w:widowControl w:val="0"/>
      <w:autoSpaceDE w:val="0"/>
      <w:spacing w:after="0" w:line="240" w:lineRule="auto"/>
    </w:pPr>
    <w:rPr>
      <w:rFonts w:ascii="MS Reference Sans Serif" w:hAnsi="MS Reference Sans Serif" w:cs="MS Reference Sans Serif"/>
      <w:sz w:val="24"/>
      <w:szCs w:val="24"/>
    </w:rPr>
  </w:style>
  <w:style w:type="paragraph" w:customStyle="1" w:styleId="Style67">
    <w:name w:val="Style67"/>
    <w:basedOn w:val="a"/>
    <w:rsid w:val="003659D0"/>
    <w:pPr>
      <w:widowControl w:val="0"/>
      <w:autoSpaceDE w:val="0"/>
      <w:spacing w:after="0" w:line="240" w:lineRule="auto"/>
      <w:jc w:val="both"/>
    </w:pPr>
    <w:rPr>
      <w:rFonts w:ascii="MS Reference Sans Serif" w:hAnsi="MS Reference Sans Serif" w:cs="MS Reference Sans Serif"/>
      <w:sz w:val="24"/>
      <w:szCs w:val="24"/>
    </w:rPr>
  </w:style>
  <w:style w:type="paragraph" w:customStyle="1" w:styleId="4-text">
    <w:name w:val="4-text"/>
    <w:basedOn w:val="a"/>
    <w:rsid w:val="003659D0"/>
    <w:pPr>
      <w:spacing w:before="280" w:after="280" w:line="360" w:lineRule="auto"/>
      <w:jc w:val="both"/>
    </w:pPr>
    <w:rPr>
      <w:rFonts w:ascii="Verdana" w:hAnsi="Verdana" w:cs="Verdana"/>
      <w:color w:val="000000"/>
      <w:sz w:val="21"/>
      <w:szCs w:val="21"/>
    </w:rPr>
  </w:style>
  <w:style w:type="paragraph" w:styleId="af4">
    <w:name w:val="No Spacing"/>
    <w:qFormat/>
    <w:rsid w:val="003659D0"/>
    <w:pPr>
      <w:suppressAutoHyphens/>
    </w:pPr>
    <w:rPr>
      <w:rFonts w:ascii="Calibri" w:eastAsia="Calibri" w:hAnsi="Calibri"/>
      <w:sz w:val="22"/>
      <w:szCs w:val="22"/>
      <w:lang w:eastAsia="ar-SA"/>
    </w:rPr>
  </w:style>
  <w:style w:type="paragraph" w:styleId="af5">
    <w:name w:val="Body Text Indent"/>
    <w:basedOn w:val="a"/>
    <w:link w:val="af6"/>
    <w:rsid w:val="003659D0"/>
    <w:pPr>
      <w:spacing w:after="120"/>
      <w:ind w:left="283"/>
    </w:pPr>
    <w:rPr>
      <w:rFonts w:eastAsia="Calibri"/>
    </w:rPr>
  </w:style>
  <w:style w:type="paragraph" w:styleId="af7">
    <w:name w:val="Subtitle"/>
    <w:basedOn w:val="a"/>
    <w:next w:val="a0"/>
    <w:link w:val="af8"/>
    <w:qFormat/>
    <w:rsid w:val="003659D0"/>
    <w:pPr>
      <w:spacing w:after="0" w:line="240" w:lineRule="auto"/>
      <w:ind w:firstLine="709"/>
    </w:pPr>
    <w:rPr>
      <w:rFonts w:ascii="Times New Roman" w:hAnsi="Times New Roman"/>
      <w:i/>
      <w:sz w:val="28"/>
      <w:szCs w:val="20"/>
    </w:rPr>
  </w:style>
  <w:style w:type="paragraph" w:customStyle="1" w:styleId="Style2">
    <w:name w:val="Style2"/>
    <w:basedOn w:val="a"/>
    <w:rsid w:val="003659D0"/>
    <w:pPr>
      <w:widowControl w:val="0"/>
      <w:autoSpaceDE w:val="0"/>
      <w:spacing w:after="0" w:line="240" w:lineRule="auto"/>
    </w:pPr>
    <w:rPr>
      <w:rFonts w:ascii="Times New Roman" w:hAnsi="Times New Roman"/>
      <w:sz w:val="24"/>
      <w:szCs w:val="24"/>
    </w:rPr>
  </w:style>
  <w:style w:type="paragraph" w:customStyle="1" w:styleId="Style3">
    <w:name w:val="Style3"/>
    <w:basedOn w:val="a"/>
    <w:rsid w:val="003659D0"/>
    <w:pPr>
      <w:widowControl w:val="0"/>
      <w:autoSpaceDE w:val="0"/>
      <w:spacing w:after="0" w:line="240" w:lineRule="auto"/>
    </w:pPr>
    <w:rPr>
      <w:rFonts w:ascii="Times New Roman" w:hAnsi="Times New Roman"/>
      <w:sz w:val="24"/>
      <w:szCs w:val="24"/>
    </w:rPr>
  </w:style>
  <w:style w:type="paragraph" w:customStyle="1" w:styleId="Style4">
    <w:name w:val="Style4"/>
    <w:basedOn w:val="a"/>
    <w:rsid w:val="003659D0"/>
    <w:pPr>
      <w:widowControl w:val="0"/>
      <w:autoSpaceDE w:val="0"/>
      <w:spacing w:after="0" w:line="240" w:lineRule="auto"/>
    </w:pPr>
    <w:rPr>
      <w:rFonts w:ascii="Times New Roman" w:hAnsi="Times New Roman"/>
      <w:sz w:val="24"/>
      <w:szCs w:val="24"/>
    </w:rPr>
  </w:style>
  <w:style w:type="paragraph" w:customStyle="1" w:styleId="Style5">
    <w:name w:val="Style5"/>
    <w:basedOn w:val="a"/>
    <w:rsid w:val="003659D0"/>
    <w:pPr>
      <w:widowControl w:val="0"/>
      <w:autoSpaceDE w:val="0"/>
      <w:spacing w:after="0" w:line="274" w:lineRule="exact"/>
    </w:pPr>
    <w:rPr>
      <w:rFonts w:ascii="Times New Roman" w:hAnsi="Times New Roman"/>
      <w:sz w:val="24"/>
      <w:szCs w:val="24"/>
    </w:rPr>
  </w:style>
  <w:style w:type="paragraph" w:customStyle="1" w:styleId="Style6">
    <w:name w:val="Style6"/>
    <w:basedOn w:val="a"/>
    <w:rsid w:val="003659D0"/>
    <w:pPr>
      <w:widowControl w:val="0"/>
      <w:autoSpaceDE w:val="0"/>
      <w:spacing w:after="0" w:line="278" w:lineRule="exact"/>
    </w:pPr>
    <w:rPr>
      <w:rFonts w:ascii="Times New Roman" w:hAnsi="Times New Roman"/>
      <w:sz w:val="24"/>
      <w:szCs w:val="24"/>
    </w:rPr>
  </w:style>
  <w:style w:type="paragraph" w:customStyle="1" w:styleId="Style8">
    <w:name w:val="Style8"/>
    <w:basedOn w:val="a"/>
    <w:rsid w:val="003659D0"/>
    <w:pPr>
      <w:widowControl w:val="0"/>
      <w:autoSpaceDE w:val="0"/>
      <w:spacing w:after="0" w:line="240" w:lineRule="auto"/>
    </w:pPr>
    <w:rPr>
      <w:rFonts w:ascii="Times New Roman" w:hAnsi="Times New Roman"/>
      <w:sz w:val="24"/>
      <w:szCs w:val="24"/>
    </w:rPr>
  </w:style>
  <w:style w:type="paragraph" w:customStyle="1" w:styleId="Style9">
    <w:name w:val="Style9"/>
    <w:basedOn w:val="a"/>
    <w:rsid w:val="003659D0"/>
    <w:pPr>
      <w:widowControl w:val="0"/>
      <w:autoSpaceDE w:val="0"/>
      <w:spacing w:after="0" w:line="240" w:lineRule="auto"/>
    </w:pPr>
    <w:rPr>
      <w:rFonts w:ascii="Times New Roman" w:hAnsi="Times New Roman"/>
      <w:sz w:val="24"/>
      <w:szCs w:val="24"/>
    </w:rPr>
  </w:style>
  <w:style w:type="paragraph" w:styleId="af9">
    <w:name w:val="Title"/>
    <w:basedOn w:val="a"/>
    <w:next w:val="af7"/>
    <w:link w:val="afa"/>
    <w:qFormat/>
    <w:rsid w:val="003659D0"/>
    <w:pPr>
      <w:spacing w:before="2880" w:after="3120" w:line="240" w:lineRule="auto"/>
      <w:jc w:val="center"/>
    </w:pPr>
    <w:rPr>
      <w:rFonts w:ascii="Times New Roman" w:hAnsi="Times New Roman"/>
      <w:sz w:val="52"/>
      <w:szCs w:val="20"/>
    </w:rPr>
  </w:style>
  <w:style w:type="paragraph" w:customStyle="1" w:styleId="17">
    <w:name w:val="Абзац списка1"/>
    <w:basedOn w:val="a"/>
    <w:rsid w:val="003659D0"/>
    <w:pPr>
      <w:widowControl w:val="0"/>
      <w:autoSpaceDE w:val="0"/>
      <w:spacing w:after="0" w:line="240" w:lineRule="auto"/>
      <w:ind w:left="720"/>
    </w:pPr>
    <w:rPr>
      <w:rFonts w:ascii="Times New Roman" w:hAnsi="Times New Roman"/>
      <w:sz w:val="24"/>
      <w:szCs w:val="24"/>
    </w:rPr>
  </w:style>
  <w:style w:type="paragraph" w:customStyle="1" w:styleId="afb">
    <w:name w:val="Содержимое таблицы"/>
    <w:basedOn w:val="a"/>
    <w:rsid w:val="003659D0"/>
    <w:pPr>
      <w:suppressLineNumbers/>
    </w:pPr>
  </w:style>
  <w:style w:type="paragraph" w:customStyle="1" w:styleId="afc">
    <w:name w:val="Заголовок таблицы"/>
    <w:basedOn w:val="afb"/>
    <w:rsid w:val="003659D0"/>
    <w:pPr>
      <w:jc w:val="center"/>
    </w:pPr>
    <w:rPr>
      <w:b/>
      <w:bCs/>
    </w:rPr>
  </w:style>
  <w:style w:type="paragraph" w:customStyle="1" w:styleId="Style1">
    <w:name w:val="Style1"/>
    <w:basedOn w:val="a"/>
    <w:rsid w:val="00797E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Tahoma">
    <w:name w:val="Обычный (веб) + Tahoma"/>
    <w:aliases w:val="10 пт,Черный"/>
    <w:basedOn w:val="af0"/>
    <w:rsid w:val="00D35E5D"/>
    <w:pPr>
      <w:pBdr>
        <w:bottom w:val="single" w:sz="6" w:space="19" w:color="C0C6C7"/>
      </w:pBdr>
      <w:spacing w:before="0" w:after="0"/>
    </w:pPr>
    <w:rPr>
      <w:rFonts w:ascii="Tahoma" w:hAnsi="Tahoma" w:cs="Tahoma"/>
      <w:color w:val="000000"/>
      <w:sz w:val="20"/>
      <w:szCs w:val="20"/>
    </w:rPr>
  </w:style>
  <w:style w:type="character" w:styleId="afd">
    <w:name w:val="page number"/>
    <w:basedOn w:val="a1"/>
    <w:rsid w:val="009F68A1"/>
  </w:style>
  <w:style w:type="paragraph" w:styleId="22">
    <w:name w:val="Body Text Indent 2"/>
    <w:basedOn w:val="a"/>
    <w:link w:val="23"/>
    <w:rsid w:val="00016629"/>
    <w:pPr>
      <w:spacing w:after="120" w:line="480" w:lineRule="auto"/>
      <w:ind w:left="283"/>
    </w:pPr>
  </w:style>
  <w:style w:type="table" w:styleId="afe">
    <w:name w:val="Table Grid"/>
    <w:basedOn w:val="a2"/>
    <w:rsid w:val="0001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016629"/>
    <w:pPr>
      <w:spacing w:after="0" w:line="240" w:lineRule="auto"/>
      <w:ind w:firstLine="567"/>
      <w:jc w:val="both"/>
    </w:pPr>
    <w:rPr>
      <w:rFonts w:ascii="Times New Roman" w:hAnsi="Times New Roman"/>
      <w:sz w:val="20"/>
      <w:szCs w:val="20"/>
      <w:lang w:eastAsia="ru-RU"/>
    </w:rPr>
  </w:style>
  <w:style w:type="paragraph" w:customStyle="1" w:styleId="c38">
    <w:name w:val="c38"/>
    <w:basedOn w:val="a"/>
    <w:rsid w:val="00016629"/>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1"/>
    <w:rsid w:val="00016629"/>
  </w:style>
  <w:style w:type="character" w:customStyle="1" w:styleId="c2c4">
    <w:name w:val="c2 c4"/>
    <w:basedOn w:val="a1"/>
    <w:rsid w:val="00016629"/>
  </w:style>
  <w:style w:type="paragraph" w:customStyle="1" w:styleId="c25c20">
    <w:name w:val="c25 c20"/>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8">
    <w:name w:val="c8"/>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5c42">
    <w:name w:val="c5 c42"/>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2c43">
    <w:name w:val="c12 c43"/>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0">
    <w:name w:val="c10"/>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35">
    <w:name w:val="c35"/>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45">
    <w:name w:val="c45"/>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9c20">
    <w:name w:val="c9 c20"/>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7">
    <w:name w:val="c17"/>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5c43">
    <w:name w:val="c5 c43"/>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5">
    <w:name w:val="c5"/>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27">
    <w:name w:val="c27"/>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32">
    <w:name w:val="c32"/>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24">
    <w:name w:val="c24"/>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2c39">
    <w:name w:val="c12 c39"/>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28">
    <w:name w:val="c28"/>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2c26">
    <w:name w:val="c12 c26"/>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5c26">
    <w:name w:val="c5 c26"/>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36">
    <w:name w:val="c36"/>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7c26">
    <w:name w:val="c7 c26"/>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33">
    <w:name w:val="c33"/>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5c30">
    <w:name w:val="c5 c30"/>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25">
    <w:name w:val="c25"/>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44">
    <w:name w:val="c44"/>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c12">
    <w:name w:val="c12"/>
    <w:basedOn w:val="a"/>
    <w:rsid w:val="00016629"/>
    <w:pPr>
      <w:spacing w:before="100" w:beforeAutospacing="1" w:after="100" w:afterAutospacing="1" w:line="240" w:lineRule="auto"/>
    </w:pPr>
    <w:rPr>
      <w:rFonts w:ascii="Times New Roman" w:hAnsi="Times New Roman"/>
      <w:sz w:val="24"/>
      <w:szCs w:val="24"/>
      <w:lang w:eastAsia="ru-RU"/>
    </w:rPr>
  </w:style>
  <w:style w:type="paragraph" w:customStyle="1" w:styleId="5">
    <w:name w:val="Знак Знак5"/>
    <w:basedOn w:val="a"/>
    <w:rsid w:val="00F95D68"/>
    <w:pPr>
      <w:pageBreakBefore/>
      <w:spacing w:after="160" w:line="360" w:lineRule="auto"/>
    </w:pPr>
    <w:rPr>
      <w:rFonts w:ascii="Times New Roman" w:eastAsia="SimSun" w:hAnsi="Times New Roman"/>
      <w:sz w:val="28"/>
      <w:szCs w:val="28"/>
      <w:lang w:val="en-US" w:eastAsia="en-US"/>
    </w:rPr>
  </w:style>
  <w:style w:type="paragraph" w:styleId="24">
    <w:name w:val="Body Text 2"/>
    <w:basedOn w:val="a"/>
    <w:link w:val="25"/>
    <w:rsid w:val="008F7D61"/>
    <w:pPr>
      <w:spacing w:after="120" w:line="480" w:lineRule="auto"/>
    </w:pPr>
  </w:style>
  <w:style w:type="character" w:customStyle="1" w:styleId="25">
    <w:name w:val="Основной текст 2 Знак"/>
    <w:link w:val="24"/>
    <w:rsid w:val="008F7D61"/>
    <w:rPr>
      <w:rFonts w:ascii="Calibri" w:hAnsi="Calibri"/>
      <w:sz w:val="22"/>
      <w:szCs w:val="22"/>
      <w:lang w:eastAsia="ar-SA"/>
    </w:rPr>
  </w:style>
  <w:style w:type="paragraph" w:customStyle="1" w:styleId="34">
    <w:name w:val="стиль списка 3"/>
    <w:basedOn w:val="a"/>
    <w:next w:val="a"/>
    <w:rsid w:val="008F7D61"/>
    <w:pPr>
      <w:widowControl w:val="0"/>
      <w:tabs>
        <w:tab w:val="num" w:pos="432"/>
      </w:tabs>
      <w:spacing w:after="0" w:line="240" w:lineRule="auto"/>
      <w:ind w:left="432" w:hanging="432"/>
      <w:jc w:val="both"/>
    </w:pPr>
    <w:rPr>
      <w:rFonts w:ascii="Times New Roman" w:hAnsi="Times New Roman"/>
      <w:iCs/>
      <w:sz w:val="24"/>
      <w:szCs w:val="20"/>
      <w:lang w:eastAsia="ru-RU"/>
    </w:rPr>
  </w:style>
  <w:style w:type="character" w:customStyle="1" w:styleId="a4">
    <w:name w:val="Основной текст Знак"/>
    <w:link w:val="a0"/>
    <w:rsid w:val="0029181D"/>
    <w:rPr>
      <w:rFonts w:ascii="Calibri" w:hAnsi="Calibri"/>
      <w:sz w:val="22"/>
      <w:szCs w:val="22"/>
      <w:lang w:eastAsia="ar-SA"/>
    </w:rPr>
  </w:style>
  <w:style w:type="paragraph" w:customStyle="1" w:styleId="aff">
    <w:name w:val="Знак Знак Знак Знак"/>
    <w:basedOn w:val="a"/>
    <w:rsid w:val="004A44F1"/>
    <w:pPr>
      <w:pageBreakBefore/>
      <w:spacing w:after="160" w:line="360" w:lineRule="auto"/>
    </w:pPr>
    <w:rPr>
      <w:rFonts w:ascii="Times New Roman" w:eastAsia="SimSun" w:hAnsi="Times New Roman"/>
      <w:sz w:val="28"/>
      <w:szCs w:val="28"/>
      <w:lang w:val="en-US" w:eastAsia="en-US"/>
    </w:rPr>
  </w:style>
  <w:style w:type="paragraph" w:customStyle="1" w:styleId="Style250">
    <w:name w:val="Style250"/>
    <w:basedOn w:val="a"/>
    <w:rsid w:val="002279E0"/>
    <w:pPr>
      <w:widowControl w:val="0"/>
      <w:autoSpaceDE w:val="0"/>
      <w:autoSpaceDN w:val="0"/>
      <w:adjustRightInd w:val="0"/>
      <w:spacing w:after="0" w:line="151" w:lineRule="exact"/>
      <w:ind w:firstLine="101"/>
      <w:jc w:val="both"/>
    </w:pPr>
    <w:rPr>
      <w:rFonts w:ascii="Arial" w:hAnsi="Arial" w:cs="Arial"/>
      <w:sz w:val="24"/>
      <w:szCs w:val="24"/>
      <w:lang w:eastAsia="ru-RU"/>
    </w:rPr>
  </w:style>
  <w:style w:type="character" w:customStyle="1" w:styleId="example-fullblock">
    <w:name w:val="example-fullblock"/>
    <w:basedOn w:val="a1"/>
    <w:rsid w:val="00091D8F"/>
  </w:style>
  <w:style w:type="character" w:customStyle="1" w:styleId="example-block">
    <w:name w:val="example-block"/>
    <w:basedOn w:val="a1"/>
    <w:rsid w:val="00091D8F"/>
  </w:style>
  <w:style w:type="character" w:customStyle="1" w:styleId="example-select">
    <w:name w:val="example-select"/>
    <w:basedOn w:val="a1"/>
    <w:rsid w:val="00091D8F"/>
  </w:style>
  <w:style w:type="character" w:customStyle="1" w:styleId="example-details">
    <w:name w:val="example-details"/>
    <w:basedOn w:val="a1"/>
    <w:rsid w:val="00091D8F"/>
  </w:style>
  <w:style w:type="character" w:customStyle="1" w:styleId="citation-source">
    <w:name w:val="citation-source"/>
    <w:basedOn w:val="a1"/>
    <w:rsid w:val="00091D8F"/>
  </w:style>
  <w:style w:type="character" w:customStyle="1" w:styleId="clear">
    <w:name w:val="clear"/>
    <w:basedOn w:val="a1"/>
    <w:rsid w:val="007604B8"/>
  </w:style>
  <w:style w:type="character" w:customStyle="1" w:styleId="txb">
    <w:name w:val="txb"/>
    <w:basedOn w:val="a1"/>
    <w:rsid w:val="007604B8"/>
  </w:style>
  <w:style w:type="paragraph" w:styleId="aff0">
    <w:name w:val="List Paragraph"/>
    <w:basedOn w:val="a"/>
    <w:uiPriority w:val="34"/>
    <w:qFormat/>
    <w:rsid w:val="000A394E"/>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link w:val="1"/>
    <w:rsid w:val="001735C7"/>
    <w:rPr>
      <w:rFonts w:ascii="Arial" w:hAnsi="Arial"/>
      <w:b/>
      <w:bCs/>
      <w:kern w:val="1"/>
      <w:sz w:val="32"/>
      <w:szCs w:val="32"/>
      <w:lang w:eastAsia="ar-SA"/>
    </w:rPr>
  </w:style>
  <w:style w:type="character" w:customStyle="1" w:styleId="20">
    <w:name w:val="Заголовок 2 Знак"/>
    <w:link w:val="2"/>
    <w:rsid w:val="001735C7"/>
    <w:rPr>
      <w:rFonts w:ascii="Arial" w:hAnsi="Arial" w:cs="Arial"/>
      <w:b/>
      <w:bCs/>
      <w:i/>
      <w:iCs/>
      <w:sz w:val="26"/>
      <w:szCs w:val="26"/>
    </w:rPr>
  </w:style>
  <w:style w:type="character" w:customStyle="1" w:styleId="30">
    <w:name w:val="Заголовок 3 Знак"/>
    <w:link w:val="3"/>
    <w:rsid w:val="001735C7"/>
    <w:rPr>
      <w:b/>
      <w:bCs/>
      <w:sz w:val="27"/>
      <w:szCs w:val="27"/>
      <w:lang w:eastAsia="ar-SA"/>
    </w:rPr>
  </w:style>
  <w:style w:type="paragraph" w:customStyle="1" w:styleId="18">
    <w:name w:val="1"/>
    <w:basedOn w:val="a"/>
    <w:next w:val="a0"/>
    <w:rsid w:val="001735C7"/>
    <w:pPr>
      <w:keepNext/>
      <w:spacing w:before="240" w:after="120"/>
    </w:pPr>
    <w:rPr>
      <w:rFonts w:ascii="Arial" w:eastAsia="Microsoft YaHei" w:hAnsi="Arial" w:cs="Mangal"/>
      <w:sz w:val="28"/>
      <w:szCs w:val="28"/>
    </w:rPr>
  </w:style>
  <w:style w:type="character" w:customStyle="1" w:styleId="ad">
    <w:name w:val="Верхний колонтитул Знак"/>
    <w:link w:val="ac"/>
    <w:rsid w:val="001735C7"/>
    <w:rPr>
      <w:rFonts w:ascii="Calibri" w:hAnsi="Calibri"/>
      <w:sz w:val="22"/>
      <w:szCs w:val="22"/>
      <w:lang w:eastAsia="ar-SA"/>
    </w:rPr>
  </w:style>
  <w:style w:type="character" w:customStyle="1" w:styleId="af">
    <w:name w:val="Нижний колонтитул Знак"/>
    <w:link w:val="ae"/>
    <w:rsid w:val="001735C7"/>
    <w:rPr>
      <w:rFonts w:ascii="Calibri" w:hAnsi="Calibri"/>
      <w:sz w:val="22"/>
      <w:szCs w:val="22"/>
      <w:lang w:eastAsia="ar-SA"/>
    </w:rPr>
  </w:style>
  <w:style w:type="character" w:customStyle="1" w:styleId="af3">
    <w:name w:val="Текст сноски Знак"/>
    <w:link w:val="af2"/>
    <w:rsid w:val="001735C7"/>
    <w:rPr>
      <w:rFonts w:ascii="Calibri" w:hAnsi="Calibri"/>
      <w:lang w:eastAsia="ar-SA"/>
    </w:rPr>
  </w:style>
  <w:style w:type="character" w:customStyle="1" w:styleId="af6">
    <w:name w:val="Основной текст с отступом Знак"/>
    <w:link w:val="af5"/>
    <w:rsid w:val="001735C7"/>
    <w:rPr>
      <w:rFonts w:ascii="Calibri" w:eastAsia="Calibri" w:hAnsi="Calibri"/>
      <w:sz w:val="22"/>
      <w:szCs w:val="22"/>
      <w:lang w:eastAsia="ar-SA"/>
    </w:rPr>
  </w:style>
  <w:style w:type="character" w:customStyle="1" w:styleId="af8">
    <w:name w:val="Подзаголовок Знак"/>
    <w:link w:val="af7"/>
    <w:rsid w:val="001735C7"/>
    <w:rPr>
      <w:i/>
      <w:sz w:val="28"/>
      <w:lang w:eastAsia="ar-SA"/>
    </w:rPr>
  </w:style>
  <w:style w:type="character" w:customStyle="1" w:styleId="afa">
    <w:name w:val="Название Знак"/>
    <w:link w:val="af9"/>
    <w:rsid w:val="001735C7"/>
    <w:rPr>
      <w:sz w:val="52"/>
      <w:lang w:eastAsia="ar-SA"/>
    </w:rPr>
  </w:style>
  <w:style w:type="character" w:customStyle="1" w:styleId="23">
    <w:name w:val="Основной текст с отступом 2 Знак"/>
    <w:link w:val="22"/>
    <w:rsid w:val="001735C7"/>
    <w:rPr>
      <w:rFonts w:ascii="Calibri" w:hAnsi="Calibri"/>
      <w:sz w:val="22"/>
      <w:szCs w:val="22"/>
      <w:lang w:eastAsia="ar-SA"/>
    </w:rPr>
  </w:style>
  <w:style w:type="character" w:customStyle="1" w:styleId="33">
    <w:name w:val="Основной текст с отступом 3 Знак"/>
    <w:link w:val="32"/>
    <w:rsid w:val="001735C7"/>
  </w:style>
  <w:style w:type="character" w:customStyle="1" w:styleId="c0">
    <w:name w:val="c0"/>
    <w:rsid w:val="00D04A9E"/>
  </w:style>
  <w:style w:type="paragraph" w:styleId="aff1">
    <w:name w:val="Balloon Text"/>
    <w:basedOn w:val="a"/>
    <w:link w:val="aff2"/>
    <w:rsid w:val="00A01196"/>
    <w:pPr>
      <w:spacing w:after="0" w:line="240" w:lineRule="auto"/>
    </w:pPr>
    <w:rPr>
      <w:rFonts w:ascii="Tahoma" w:hAnsi="Tahoma"/>
      <w:sz w:val="16"/>
      <w:szCs w:val="16"/>
    </w:rPr>
  </w:style>
  <w:style w:type="character" w:customStyle="1" w:styleId="aff2">
    <w:name w:val="Текст выноски Знак"/>
    <w:link w:val="aff1"/>
    <w:rsid w:val="00A01196"/>
    <w:rPr>
      <w:rFonts w:ascii="Tahoma" w:hAnsi="Tahoma" w:cs="Tahoma"/>
      <w:sz w:val="16"/>
      <w:szCs w:val="16"/>
      <w:lang w:eastAsia="ar-SA"/>
    </w:rPr>
  </w:style>
  <w:style w:type="paragraph" w:customStyle="1" w:styleId="c19">
    <w:name w:val="c19"/>
    <w:basedOn w:val="a"/>
    <w:link w:val="c190"/>
    <w:rsid w:val="00E11179"/>
    <w:pPr>
      <w:spacing w:before="100" w:beforeAutospacing="1" w:after="100" w:afterAutospacing="1" w:line="240" w:lineRule="auto"/>
    </w:pPr>
    <w:rPr>
      <w:rFonts w:ascii="Times New Roman" w:hAnsi="Times New Roman"/>
      <w:sz w:val="24"/>
      <w:szCs w:val="24"/>
    </w:rPr>
  </w:style>
  <w:style w:type="paragraph" w:styleId="aff3">
    <w:name w:val="caption"/>
    <w:basedOn w:val="a"/>
    <w:next w:val="a"/>
    <w:link w:val="aff4"/>
    <w:qFormat/>
    <w:rsid w:val="00E11179"/>
    <w:pPr>
      <w:spacing w:before="240" w:after="240" w:line="240" w:lineRule="auto"/>
      <w:jc w:val="center"/>
    </w:pPr>
    <w:rPr>
      <w:rFonts w:ascii="Times New Roman" w:hAnsi="Times New Roman"/>
      <w:b/>
      <w:bCs/>
      <w:sz w:val="28"/>
      <w:szCs w:val="18"/>
    </w:rPr>
  </w:style>
  <w:style w:type="character" w:customStyle="1" w:styleId="c190">
    <w:name w:val="c19 Знак"/>
    <w:link w:val="c19"/>
    <w:rsid w:val="00E11179"/>
    <w:rPr>
      <w:sz w:val="24"/>
      <w:szCs w:val="24"/>
    </w:rPr>
  </w:style>
  <w:style w:type="character" w:customStyle="1" w:styleId="aff4">
    <w:name w:val="Название объекта Знак"/>
    <w:link w:val="aff3"/>
    <w:rsid w:val="00E11179"/>
    <w:rPr>
      <w:b/>
      <w:bCs/>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602">
      <w:bodyDiv w:val="1"/>
      <w:marLeft w:val="0"/>
      <w:marRight w:val="0"/>
      <w:marTop w:val="0"/>
      <w:marBottom w:val="0"/>
      <w:divBdr>
        <w:top w:val="none" w:sz="0" w:space="0" w:color="auto"/>
        <w:left w:val="none" w:sz="0" w:space="0" w:color="auto"/>
        <w:bottom w:val="none" w:sz="0" w:space="0" w:color="auto"/>
        <w:right w:val="none" w:sz="0" w:space="0" w:color="auto"/>
      </w:divBdr>
    </w:div>
    <w:div w:id="100227154">
      <w:bodyDiv w:val="1"/>
      <w:marLeft w:val="0"/>
      <w:marRight w:val="0"/>
      <w:marTop w:val="0"/>
      <w:marBottom w:val="0"/>
      <w:divBdr>
        <w:top w:val="none" w:sz="0" w:space="0" w:color="auto"/>
        <w:left w:val="none" w:sz="0" w:space="0" w:color="auto"/>
        <w:bottom w:val="none" w:sz="0" w:space="0" w:color="auto"/>
        <w:right w:val="none" w:sz="0" w:space="0" w:color="auto"/>
      </w:divBdr>
    </w:div>
    <w:div w:id="212931750">
      <w:bodyDiv w:val="1"/>
      <w:marLeft w:val="0"/>
      <w:marRight w:val="0"/>
      <w:marTop w:val="0"/>
      <w:marBottom w:val="0"/>
      <w:divBdr>
        <w:top w:val="none" w:sz="0" w:space="0" w:color="auto"/>
        <w:left w:val="none" w:sz="0" w:space="0" w:color="auto"/>
        <w:bottom w:val="none" w:sz="0" w:space="0" w:color="auto"/>
        <w:right w:val="none" w:sz="0" w:space="0" w:color="auto"/>
      </w:divBdr>
    </w:div>
    <w:div w:id="234441480">
      <w:bodyDiv w:val="1"/>
      <w:marLeft w:val="0"/>
      <w:marRight w:val="0"/>
      <w:marTop w:val="0"/>
      <w:marBottom w:val="0"/>
      <w:divBdr>
        <w:top w:val="none" w:sz="0" w:space="0" w:color="auto"/>
        <w:left w:val="none" w:sz="0" w:space="0" w:color="auto"/>
        <w:bottom w:val="none" w:sz="0" w:space="0" w:color="auto"/>
        <w:right w:val="none" w:sz="0" w:space="0" w:color="auto"/>
      </w:divBdr>
    </w:div>
    <w:div w:id="373117103">
      <w:bodyDiv w:val="1"/>
      <w:marLeft w:val="0"/>
      <w:marRight w:val="0"/>
      <w:marTop w:val="0"/>
      <w:marBottom w:val="0"/>
      <w:divBdr>
        <w:top w:val="none" w:sz="0" w:space="0" w:color="auto"/>
        <w:left w:val="none" w:sz="0" w:space="0" w:color="auto"/>
        <w:bottom w:val="none" w:sz="0" w:space="0" w:color="auto"/>
        <w:right w:val="none" w:sz="0" w:space="0" w:color="auto"/>
      </w:divBdr>
      <w:divsChild>
        <w:div w:id="212734067">
          <w:marLeft w:val="0"/>
          <w:marRight w:val="0"/>
          <w:marTop w:val="0"/>
          <w:marBottom w:val="0"/>
          <w:divBdr>
            <w:top w:val="none" w:sz="0" w:space="0" w:color="auto"/>
            <w:left w:val="none" w:sz="0" w:space="0" w:color="auto"/>
            <w:bottom w:val="none" w:sz="0" w:space="0" w:color="auto"/>
            <w:right w:val="none" w:sz="0" w:space="0" w:color="auto"/>
          </w:divBdr>
        </w:div>
        <w:div w:id="284384637">
          <w:marLeft w:val="0"/>
          <w:marRight w:val="0"/>
          <w:marTop w:val="0"/>
          <w:marBottom w:val="0"/>
          <w:divBdr>
            <w:top w:val="none" w:sz="0" w:space="0" w:color="auto"/>
            <w:left w:val="none" w:sz="0" w:space="0" w:color="auto"/>
            <w:bottom w:val="none" w:sz="0" w:space="0" w:color="auto"/>
            <w:right w:val="none" w:sz="0" w:space="0" w:color="auto"/>
          </w:divBdr>
        </w:div>
        <w:div w:id="368800462">
          <w:marLeft w:val="0"/>
          <w:marRight w:val="0"/>
          <w:marTop w:val="0"/>
          <w:marBottom w:val="0"/>
          <w:divBdr>
            <w:top w:val="none" w:sz="0" w:space="0" w:color="auto"/>
            <w:left w:val="none" w:sz="0" w:space="0" w:color="auto"/>
            <w:bottom w:val="none" w:sz="0" w:space="0" w:color="auto"/>
            <w:right w:val="none" w:sz="0" w:space="0" w:color="auto"/>
          </w:divBdr>
        </w:div>
        <w:div w:id="530726121">
          <w:marLeft w:val="0"/>
          <w:marRight w:val="0"/>
          <w:marTop w:val="0"/>
          <w:marBottom w:val="0"/>
          <w:divBdr>
            <w:top w:val="none" w:sz="0" w:space="0" w:color="auto"/>
            <w:left w:val="none" w:sz="0" w:space="0" w:color="auto"/>
            <w:bottom w:val="none" w:sz="0" w:space="0" w:color="auto"/>
            <w:right w:val="none" w:sz="0" w:space="0" w:color="auto"/>
          </w:divBdr>
        </w:div>
        <w:div w:id="1588690542">
          <w:marLeft w:val="0"/>
          <w:marRight w:val="0"/>
          <w:marTop w:val="0"/>
          <w:marBottom w:val="0"/>
          <w:divBdr>
            <w:top w:val="none" w:sz="0" w:space="0" w:color="auto"/>
            <w:left w:val="none" w:sz="0" w:space="0" w:color="auto"/>
            <w:bottom w:val="none" w:sz="0" w:space="0" w:color="auto"/>
            <w:right w:val="none" w:sz="0" w:space="0" w:color="auto"/>
          </w:divBdr>
        </w:div>
        <w:div w:id="1668896236">
          <w:marLeft w:val="0"/>
          <w:marRight w:val="0"/>
          <w:marTop w:val="0"/>
          <w:marBottom w:val="0"/>
          <w:divBdr>
            <w:top w:val="none" w:sz="0" w:space="0" w:color="auto"/>
            <w:left w:val="none" w:sz="0" w:space="0" w:color="auto"/>
            <w:bottom w:val="none" w:sz="0" w:space="0" w:color="auto"/>
            <w:right w:val="none" w:sz="0" w:space="0" w:color="auto"/>
          </w:divBdr>
        </w:div>
        <w:div w:id="1720284395">
          <w:marLeft w:val="0"/>
          <w:marRight w:val="0"/>
          <w:marTop w:val="0"/>
          <w:marBottom w:val="0"/>
          <w:divBdr>
            <w:top w:val="none" w:sz="0" w:space="0" w:color="auto"/>
            <w:left w:val="none" w:sz="0" w:space="0" w:color="auto"/>
            <w:bottom w:val="none" w:sz="0" w:space="0" w:color="auto"/>
            <w:right w:val="none" w:sz="0" w:space="0" w:color="auto"/>
          </w:divBdr>
        </w:div>
        <w:div w:id="1868058610">
          <w:marLeft w:val="0"/>
          <w:marRight w:val="0"/>
          <w:marTop w:val="0"/>
          <w:marBottom w:val="0"/>
          <w:divBdr>
            <w:top w:val="none" w:sz="0" w:space="0" w:color="auto"/>
            <w:left w:val="none" w:sz="0" w:space="0" w:color="auto"/>
            <w:bottom w:val="none" w:sz="0" w:space="0" w:color="auto"/>
            <w:right w:val="none" w:sz="0" w:space="0" w:color="auto"/>
          </w:divBdr>
        </w:div>
        <w:div w:id="2011180626">
          <w:marLeft w:val="0"/>
          <w:marRight w:val="0"/>
          <w:marTop w:val="0"/>
          <w:marBottom w:val="0"/>
          <w:divBdr>
            <w:top w:val="none" w:sz="0" w:space="0" w:color="auto"/>
            <w:left w:val="none" w:sz="0" w:space="0" w:color="auto"/>
            <w:bottom w:val="none" w:sz="0" w:space="0" w:color="auto"/>
            <w:right w:val="none" w:sz="0" w:space="0" w:color="auto"/>
          </w:divBdr>
        </w:div>
      </w:divsChild>
    </w:div>
    <w:div w:id="378552844">
      <w:bodyDiv w:val="1"/>
      <w:marLeft w:val="0"/>
      <w:marRight w:val="0"/>
      <w:marTop w:val="0"/>
      <w:marBottom w:val="0"/>
      <w:divBdr>
        <w:top w:val="none" w:sz="0" w:space="0" w:color="auto"/>
        <w:left w:val="none" w:sz="0" w:space="0" w:color="auto"/>
        <w:bottom w:val="none" w:sz="0" w:space="0" w:color="auto"/>
        <w:right w:val="none" w:sz="0" w:space="0" w:color="auto"/>
      </w:divBdr>
    </w:div>
    <w:div w:id="394083690">
      <w:bodyDiv w:val="1"/>
      <w:marLeft w:val="0"/>
      <w:marRight w:val="0"/>
      <w:marTop w:val="0"/>
      <w:marBottom w:val="0"/>
      <w:divBdr>
        <w:top w:val="none" w:sz="0" w:space="0" w:color="auto"/>
        <w:left w:val="none" w:sz="0" w:space="0" w:color="auto"/>
        <w:bottom w:val="none" w:sz="0" w:space="0" w:color="auto"/>
        <w:right w:val="none" w:sz="0" w:space="0" w:color="auto"/>
      </w:divBdr>
    </w:div>
    <w:div w:id="516316210">
      <w:bodyDiv w:val="1"/>
      <w:marLeft w:val="0"/>
      <w:marRight w:val="0"/>
      <w:marTop w:val="0"/>
      <w:marBottom w:val="0"/>
      <w:divBdr>
        <w:top w:val="none" w:sz="0" w:space="0" w:color="auto"/>
        <w:left w:val="none" w:sz="0" w:space="0" w:color="auto"/>
        <w:bottom w:val="none" w:sz="0" w:space="0" w:color="auto"/>
        <w:right w:val="none" w:sz="0" w:space="0" w:color="auto"/>
      </w:divBdr>
    </w:div>
    <w:div w:id="544370606">
      <w:bodyDiv w:val="1"/>
      <w:marLeft w:val="0"/>
      <w:marRight w:val="0"/>
      <w:marTop w:val="0"/>
      <w:marBottom w:val="0"/>
      <w:divBdr>
        <w:top w:val="none" w:sz="0" w:space="0" w:color="auto"/>
        <w:left w:val="none" w:sz="0" w:space="0" w:color="auto"/>
        <w:bottom w:val="none" w:sz="0" w:space="0" w:color="auto"/>
        <w:right w:val="none" w:sz="0" w:space="0" w:color="auto"/>
      </w:divBdr>
    </w:div>
    <w:div w:id="586889005">
      <w:bodyDiv w:val="1"/>
      <w:marLeft w:val="0"/>
      <w:marRight w:val="0"/>
      <w:marTop w:val="0"/>
      <w:marBottom w:val="0"/>
      <w:divBdr>
        <w:top w:val="none" w:sz="0" w:space="0" w:color="auto"/>
        <w:left w:val="none" w:sz="0" w:space="0" w:color="auto"/>
        <w:bottom w:val="none" w:sz="0" w:space="0" w:color="auto"/>
        <w:right w:val="none" w:sz="0" w:space="0" w:color="auto"/>
      </w:divBdr>
    </w:div>
    <w:div w:id="613487772">
      <w:bodyDiv w:val="1"/>
      <w:marLeft w:val="0"/>
      <w:marRight w:val="0"/>
      <w:marTop w:val="0"/>
      <w:marBottom w:val="0"/>
      <w:divBdr>
        <w:top w:val="none" w:sz="0" w:space="0" w:color="auto"/>
        <w:left w:val="none" w:sz="0" w:space="0" w:color="auto"/>
        <w:bottom w:val="none" w:sz="0" w:space="0" w:color="auto"/>
        <w:right w:val="none" w:sz="0" w:space="0" w:color="auto"/>
      </w:divBdr>
      <w:divsChild>
        <w:div w:id="766392708">
          <w:marLeft w:val="0"/>
          <w:marRight w:val="0"/>
          <w:marTop w:val="0"/>
          <w:marBottom w:val="0"/>
          <w:divBdr>
            <w:top w:val="none" w:sz="0" w:space="0" w:color="auto"/>
            <w:left w:val="none" w:sz="0" w:space="0" w:color="auto"/>
            <w:bottom w:val="none" w:sz="0" w:space="0" w:color="auto"/>
            <w:right w:val="none" w:sz="0" w:space="0" w:color="auto"/>
          </w:divBdr>
          <w:divsChild>
            <w:div w:id="236786033">
              <w:marLeft w:val="0"/>
              <w:marRight w:val="0"/>
              <w:marTop w:val="0"/>
              <w:marBottom w:val="0"/>
              <w:divBdr>
                <w:top w:val="none" w:sz="0" w:space="0" w:color="auto"/>
                <w:left w:val="none" w:sz="0" w:space="0" w:color="auto"/>
                <w:bottom w:val="none" w:sz="0" w:space="0" w:color="auto"/>
                <w:right w:val="none" w:sz="0" w:space="0" w:color="auto"/>
              </w:divBdr>
            </w:div>
            <w:div w:id="1567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9203">
      <w:bodyDiv w:val="1"/>
      <w:marLeft w:val="0"/>
      <w:marRight w:val="0"/>
      <w:marTop w:val="0"/>
      <w:marBottom w:val="0"/>
      <w:divBdr>
        <w:top w:val="none" w:sz="0" w:space="0" w:color="auto"/>
        <w:left w:val="none" w:sz="0" w:space="0" w:color="auto"/>
        <w:bottom w:val="none" w:sz="0" w:space="0" w:color="auto"/>
        <w:right w:val="none" w:sz="0" w:space="0" w:color="auto"/>
      </w:divBdr>
    </w:div>
    <w:div w:id="699403761">
      <w:bodyDiv w:val="1"/>
      <w:marLeft w:val="0"/>
      <w:marRight w:val="0"/>
      <w:marTop w:val="0"/>
      <w:marBottom w:val="0"/>
      <w:divBdr>
        <w:top w:val="none" w:sz="0" w:space="0" w:color="auto"/>
        <w:left w:val="none" w:sz="0" w:space="0" w:color="auto"/>
        <w:bottom w:val="none" w:sz="0" w:space="0" w:color="auto"/>
        <w:right w:val="none" w:sz="0" w:space="0" w:color="auto"/>
      </w:divBdr>
    </w:div>
    <w:div w:id="729381186">
      <w:bodyDiv w:val="1"/>
      <w:marLeft w:val="0"/>
      <w:marRight w:val="0"/>
      <w:marTop w:val="0"/>
      <w:marBottom w:val="0"/>
      <w:divBdr>
        <w:top w:val="none" w:sz="0" w:space="0" w:color="auto"/>
        <w:left w:val="none" w:sz="0" w:space="0" w:color="auto"/>
        <w:bottom w:val="none" w:sz="0" w:space="0" w:color="auto"/>
        <w:right w:val="none" w:sz="0" w:space="0" w:color="auto"/>
      </w:divBdr>
    </w:div>
    <w:div w:id="734624747">
      <w:bodyDiv w:val="1"/>
      <w:marLeft w:val="0"/>
      <w:marRight w:val="0"/>
      <w:marTop w:val="0"/>
      <w:marBottom w:val="0"/>
      <w:divBdr>
        <w:top w:val="none" w:sz="0" w:space="0" w:color="auto"/>
        <w:left w:val="none" w:sz="0" w:space="0" w:color="auto"/>
        <w:bottom w:val="none" w:sz="0" w:space="0" w:color="auto"/>
        <w:right w:val="none" w:sz="0" w:space="0" w:color="auto"/>
      </w:divBdr>
    </w:div>
    <w:div w:id="771434254">
      <w:bodyDiv w:val="1"/>
      <w:marLeft w:val="0"/>
      <w:marRight w:val="0"/>
      <w:marTop w:val="0"/>
      <w:marBottom w:val="0"/>
      <w:divBdr>
        <w:top w:val="none" w:sz="0" w:space="0" w:color="auto"/>
        <w:left w:val="none" w:sz="0" w:space="0" w:color="auto"/>
        <w:bottom w:val="none" w:sz="0" w:space="0" w:color="auto"/>
        <w:right w:val="none" w:sz="0" w:space="0" w:color="auto"/>
      </w:divBdr>
    </w:div>
    <w:div w:id="773398040">
      <w:bodyDiv w:val="1"/>
      <w:marLeft w:val="0"/>
      <w:marRight w:val="0"/>
      <w:marTop w:val="0"/>
      <w:marBottom w:val="0"/>
      <w:divBdr>
        <w:top w:val="none" w:sz="0" w:space="0" w:color="auto"/>
        <w:left w:val="none" w:sz="0" w:space="0" w:color="auto"/>
        <w:bottom w:val="none" w:sz="0" w:space="0" w:color="auto"/>
        <w:right w:val="none" w:sz="0" w:space="0" w:color="auto"/>
      </w:divBdr>
    </w:div>
    <w:div w:id="818694201">
      <w:bodyDiv w:val="1"/>
      <w:marLeft w:val="0"/>
      <w:marRight w:val="0"/>
      <w:marTop w:val="0"/>
      <w:marBottom w:val="0"/>
      <w:divBdr>
        <w:top w:val="none" w:sz="0" w:space="0" w:color="auto"/>
        <w:left w:val="none" w:sz="0" w:space="0" w:color="auto"/>
        <w:bottom w:val="none" w:sz="0" w:space="0" w:color="auto"/>
        <w:right w:val="none" w:sz="0" w:space="0" w:color="auto"/>
      </w:divBdr>
      <w:divsChild>
        <w:div w:id="940408238">
          <w:marLeft w:val="547"/>
          <w:marRight w:val="0"/>
          <w:marTop w:val="106"/>
          <w:marBottom w:val="0"/>
          <w:divBdr>
            <w:top w:val="none" w:sz="0" w:space="0" w:color="auto"/>
            <w:left w:val="none" w:sz="0" w:space="0" w:color="auto"/>
            <w:bottom w:val="none" w:sz="0" w:space="0" w:color="auto"/>
            <w:right w:val="none" w:sz="0" w:space="0" w:color="auto"/>
          </w:divBdr>
        </w:div>
      </w:divsChild>
    </w:div>
    <w:div w:id="965309654">
      <w:bodyDiv w:val="1"/>
      <w:marLeft w:val="0"/>
      <w:marRight w:val="0"/>
      <w:marTop w:val="0"/>
      <w:marBottom w:val="0"/>
      <w:divBdr>
        <w:top w:val="none" w:sz="0" w:space="0" w:color="auto"/>
        <w:left w:val="none" w:sz="0" w:space="0" w:color="auto"/>
        <w:bottom w:val="none" w:sz="0" w:space="0" w:color="auto"/>
        <w:right w:val="none" w:sz="0" w:space="0" w:color="auto"/>
      </w:divBdr>
    </w:div>
    <w:div w:id="974413400">
      <w:bodyDiv w:val="1"/>
      <w:marLeft w:val="0"/>
      <w:marRight w:val="0"/>
      <w:marTop w:val="0"/>
      <w:marBottom w:val="0"/>
      <w:divBdr>
        <w:top w:val="none" w:sz="0" w:space="0" w:color="auto"/>
        <w:left w:val="none" w:sz="0" w:space="0" w:color="auto"/>
        <w:bottom w:val="none" w:sz="0" w:space="0" w:color="auto"/>
        <w:right w:val="none" w:sz="0" w:space="0" w:color="auto"/>
      </w:divBdr>
    </w:div>
    <w:div w:id="1002589531">
      <w:bodyDiv w:val="1"/>
      <w:marLeft w:val="0"/>
      <w:marRight w:val="0"/>
      <w:marTop w:val="0"/>
      <w:marBottom w:val="0"/>
      <w:divBdr>
        <w:top w:val="none" w:sz="0" w:space="0" w:color="auto"/>
        <w:left w:val="none" w:sz="0" w:space="0" w:color="auto"/>
        <w:bottom w:val="none" w:sz="0" w:space="0" w:color="auto"/>
        <w:right w:val="none" w:sz="0" w:space="0" w:color="auto"/>
      </w:divBdr>
    </w:div>
    <w:div w:id="1006908225">
      <w:bodyDiv w:val="1"/>
      <w:marLeft w:val="0"/>
      <w:marRight w:val="0"/>
      <w:marTop w:val="0"/>
      <w:marBottom w:val="0"/>
      <w:divBdr>
        <w:top w:val="none" w:sz="0" w:space="0" w:color="auto"/>
        <w:left w:val="none" w:sz="0" w:space="0" w:color="auto"/>
        <w:bottom w:val="none" w:sz="0" w:space="0" w:color="auto"/>
        <w:right w:val="none" w:sz="0" w:space="0" w:color="auto"/>
      </w:divBdr>
    </w:div>
    <w:div w:id="1046298240">
      <w:bodyDiv w:val="1"/>
      <w:marLeft w:val="0"/>
      <w:marRight w:val="0"/>
      <w:marTop w:val="0"/>
      <w:marBottom w:val="0"/>
      <w:divBdr>
        <w:top w:val="none" w:sz="0" w:space="0" w:color="auto"/>
        <w:left w:val="none" w:sz="0" w:space="0" w:color="auto"/>
        <w:bottom w:val="none" w:sz="0" w:space="0" w:color="auto"/>
        <w:right w:val="none" w:sz="0" w:space="0" w:color="auto"/>
      </w:divBdr>
    </w:div>
    <w:div w:id="1086266295">
      <w:bodyDiv w:val="1"/>
      <w:marLeft w:val="0"/>
      <w:marRight w:val="0"/>
      <w:marTop w:val="0"/>
      <w:marBottom w:val="0"/>
      <w:divBdr>
        <w:top w:val="none" w:sz="0" w:space="0" w:color="auto"/>
        <w:left w:val="none" w:sz="0" w:space="0" w:color="auto"/>
        <w:bottom w:val="none" w:sz="0" w:space="0" w:color="auto"/>
        <w:right w:val="none" w:sz="0" w:space="0" w:color="auto"/>
      </w:divBdr>
    </w:div>
    <w:div w:id="1145123817">
      <w:bodyDiv w:val="1"/>
      <w:marLeft w:val="0"/>
      <w:marRight w:val="0"/>
      <w:marTop w:val="0"/>
      <w:marBottom w:val="0"/>
      <w:divBdr>
        <w:top w:val="none" w:sz="0" w:space="0" w:color="auto"/>
        <w:left w:val="none" w:sz="0" w:space="0" w:color="auto"/>
        <w:bottom w:val="none" w:sz="0" w:space="0" w:color="auto"/>
        <w:right w:val="none" w:sz="0" w:space="0" w:color="auto"/>
      </w:divBdr>
    </w:div>
    <w:div w:id="1178731661">
      <w:bodyDiv w:val="1"/>
      <w:marLeft w:val="0"/>
      <w:marRight w:val="0"/>
      <w:marTop w:val="0"/>
      <w:marBottom w:val="0"/>
      <w:divBdr>
        <w:top w:val="none" w:sz="0" w:space="0" w:color="auto"/>
        <w:left w:val="none" w:sz="0" w:space="0" w:color="auto"/>
        <w:bottom w:val="none" w:sz="0" w:space="0" w:color="auto"/>
        <w:right w:val="none" w:sz="0" w:space="0" w:color="auto"/>
      </w:divBdr>
      <w:divsChild>
        <w:div w:id="907886368">
          <w:marLeft w:val="0"/>
          <w:marRight w:val="0"/>
          <w:marTop w:val="0"/>
          <w:marBottom w:val="0"/>
          <w:divBdr>
            <w:top w:val="none" w:sz="0" w:space="0" w:color="auto"/>
            <w:left w:val="none" w:sz="0" w:space="0" w:color="auto"/>
            <w:bottom w:val="none" w:sz="0" w:space="0" w:color="auto"/>
            <w:right w:val="none" w:sz="0" w:space="0" w:color="auto"/>
          </w:divBdr>
          <w:divsChild>
            <w:div w:id="55008074">
              <w:marLeft w:val="0"/>
              <w:marRight w:val="0"/>
              <w:marTop w:val="0"/>
              <w:marBottom w:val="0"/>
              <w:divBdr>
                <w:top w:val="none" w:sz="0" w:space="0" w:color="auto"/>
                <w:left w:val="none" w:sz="0" w:space="0" w:color="auto"/>
                <w:bottom w:val="none" w:sz="0" w:space="0" w:color="auto"/>
                <w:right w:val="none" w:sz="0" w:space="0" w:color="auto"/>
              </w:divBdr>
            </w:div>
            <w:div w:id="16776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5414">
      <w:bodyDiv w:val="1"/>
      <w:marLeft w:val="0"/>
      <w:marRight w:val="0"/>
      <w:marTop w:val="0"/>
      <w:marBottom w:val="0"/>
      <w:divBdr>
        <w:top w:val="none" w:sz="0" w:space="0" w:color="auto"/>
        <w:left w:val="none" w:sz="0" w:space="0" w:color="auto"/>
        <w:bottom w:val="none" w:sz="0" w:space="0" w:color="auto"/>
        <w:right w:val="none" w:sz="0" w:space="0" w:color="auto"/>
      </w:divBdr>
    </w:div>
    <w:div w:id="1258057535">
      <w:bodyDiv w:val="1"/>
      <w:marLeft w:val="0"/>
      <w:marRight w:val="0"/>
      <w:marTop w:val="0"/>
      <w:marBottom w:val="0"/>
      <w:divBdr>
        <w:top w:val="none" w:sz="0" w:space="0" w:color="auto"/>
        <w:left w:val="none" w:sz="0" w:space="0" w:color="auto"/>
        <w:bottom w:val="none" w:sz="0" w:space="0" w:color="auto"/>
        <w:right w:val="none" w:sz="0" w:space="0" w:color="auto"/>
      </w:divBdr>
    </w:div>
    <w:div w:id="1379740084">
      <w:bodyDiv w:val="1"/>
      <w:marLeft w:val="0"/>
      <w:marRight w:val="0"/>
      <w:marTop w:val="0"/>
      <w:marBottom w:val="0"/>
      <w:divBdr>
        <w:top w:val="none" w:sz="0" w:space="0" w:color="auto"/>
        <w:left w:val="none" w:sz="0" w:space="0" w:color="auto"/>
        <w:bottom w:val="none" w:sz="0" w:space="0" w:color="auto"/>
        <w:right w:val="none" w:sz="0" w:space="0" w:color="auto"/>
      </w:divBdr>
    </w:div>
    <w:div w:id="1380400054">
      <w:bodyDiv w:val="1"/>
      <w:marLeft w:val="0"/>
      <w:marRight w:val="0"/>
      <w:marTop w:val="0"/>
      <w:marBottom w:val="0"/>
      <w:divBdr>
        <w:top w:val="none" w:sz="0" w:space="0" w:color="auto"/>
        <w:left w:val="none" w:sz="0" w:space="0" w:color="auto"/>
        <w:bottom w:val="none" w:sz="0" w:space="0" w:color="auto"/>
        <w:right w:val="none" w:sz="0" w:space="0" w:color="auto"/>
      </w:divBdr>
      <w:divsChild>
        <w:div w:id="86777045">
          <w:marLeft w:val="0"/>
          <w:marRight w:val="0"/>
          <w:marTop w:val="0"/>
          <w:marBottom w:val="0"/>
          <w:divBdr>
            <w:top w:val="none" w:sz="0" w:space="0" w:color="auto"/>
            <w:left w:val="none" w:sz="0" w:space="0" w:color="auto"/>
            <w:bottom w:val="none" w:sz="0" w:space="0" w:color="auto"/>
            <w:right w:val="none" w:sz="0" w:space="0" w:color="auto"/>
          </w:divBdr>
        </w:div>
        <w:div w:id="142352207">
          <w:marLeft w:val="0"/>
          <w:marRight w:val="0"/>
          <w:marTop w:val="0"/>
          <w:marBottom w:val="0"/>
          <w:divBdr>
            <w:top w:val="none" w:sz="0" w:space="0" w:color="auto"/>
            <w:left w:val="none" w:sz="0" w:space="0" w:color="auto"/>
            <w:bottom w:val="none" w:sz="0" w:space="0" w:color="auto"/>
            <w:right w:val="none" w:sz="0" w:space="0" w:color="auto"/>
          </w:divBdr>
        </w:div>
        <w:div w:id="171068975">
          <w:marLeft w:val="0"/>
          <w:marRight w:val="0"/>
          <w:marTop w:val="0"/>
          <w:marBottom w:val="0"/>
          <w:divBdr>
            <w:top w:val="none" w:sz="0" w:space="0" w:color="auto"/>
            <w:left w:val="none" w:sz="0" w:space="0" w:color="auto"/>
            <w:bottom w:val="none" w:sz="0" w:space="0" w:color="auto"/>
            <w:right w:val="none" w:sz="0" w:space="0" w:color="auto"/>
          </w:divBdr>
        </w:div>
        <w:div w:id="201527347">
          <w:marLeft w:val="0"/>
          <w:marRight w:val="0"/>
          <w:marTop w:val="0"/>
          <w:marBottom w:val="0"/>
          <w:divBdr>
            <w:top w:val="none" w:sz="0" w:space="0" w:color="auto"/>
            <w:left w:val="none" w:sz="0" w:space="0" w:color="auto"/>
            <w:bottom w:val="none" w:sz="0" w:space="0" w:color="auto"/>
            <w:right w:val="none" w:sz="0" w:space="0" w:color="auto"/>
          </w:divBdr>
        </w:div>
        <w:div w:id="230390598">
          <w:marLeft w:val="0"/>
          <w:marRight w:val="0"/>
          <w:marTop w:val="0"/>
          <w:marBottom w:val="0"/>
          <w:divBdr>
            <w:top w:val="none" w:sz="0" w:space="0" w:color="auto"/>
            <w:left w:val="none" w:sz="0" w:space="0" w:color="auto"/>
            <w:bottom w:val="none" w:sz="0" w:space="0" w:color="auto"/>
            <w:right w:val="none" w:sz="0" w:space="0" w:color="auto"/>
          </w:divBdr>
        </w:div>
        <w:div w:id="272905148">
          <w:marLeft w:val="0"/>
          <w:marRight w:val="0"/>
          <w:marTop w:val="0"/>
          <w:marBottom w:val="0"/>
          <w:divBdr>
            <w:top w:val="none" w:sz="0" w:space="0" w:color="auto"/>
            <w:left w:val="none" w:sz="0" w:space="0" w:color="auto"/>
            <w:bottom w:val="none" w:sz="0" w:space="0" w:color="auto"/>
            <w:right w:val="none" w:sz="0" w:space="0" w:color="auto"/>
          </w:divBdr>
        </w:div>
        <w:div w:id="291863430">
          <w:marLeft w:val="0"/>
          <w:marRight w:val="0"/>
          <w:marTop w:val="0"/>
          <w:marBottom w:val="0"/>
          <w:divBdr>
            <w:top w:val="none" w:sz="0" w:space="0" w:color="auto"/>
            <w:left w:val="none" w:sz="0" w:space="0" w:color="auto"/>
            <w:bottom w:val="none" w:sz="0" w:space="0" w:color="auto"/>
            <w:right w:val="none" w:sz="0" w:space="0" w:color="auto"/>
          </w:divBdr>
        </w:div>
        <w:div w:id="304167073">
          <w:marLeft w:val="0"/>
          <w:marRight w:val="0"/>
          <w:marTop w:val="0"/>
          <w:marBottom w:val="0"/>
          <w:divBdr>
            <w:top w:val="none" w:sz="0" w:space="0" w:color="auto"/>
            <w:left w:val="none" w:sz="0" w:space="0" w:color="auto"/>
            <w:bottom w:val="none" w:sz="0" w:space="0" w:color="auto"/>
            <w:right w:val="none" w:sz="0" w:space="0" w:color="auto"/>
          </w:divBdr>
        </w:div>
        <w:div w:id="429470432">
          <w:marLeft w:val="0"/>
          <w:marRight w:val="0"/>
          <w:marTop w:val="0"/>
          <w:marBottom w:val="0"/>
          <w:divBdr>
            <w:top w:val="none" w:sz="0" w:space="0" w:color="auto"/>
            <w:left w:val="none" w:sz="0" w:space="0" w:color="auto"/>
            <w:bottom w:val="none" w:sz="0" w:space="0" w:color="auto"/>
            <w:right w:val="none" w:sz="0" w:space="0" w:color="auto"/>
          </w:divBdr>
        </w:div>
        <w:div w:id="451826148">
          <w:marLeft w:val="0"/>
          <w:marRight w:val="0"/>
          <w:marTop w:val="0"/>
          <w:marBottom w:val="0"/>
          <w:divBdr>
            <w:top w:val="none" w:sz="0" w:space="0" w:color="auto"/>
            <w:left w:val="none" w:sz="0" w:space="0" w:color="auto"/>
            <w:bottom w:val="none" w:sz="0" w:space="0" w:color="auto"/>
            <w:right w:val="none" w:sz="0" w:space="0" w:color="auto"/>
          </w:divBdr>
        </w:div>
        <w:div w:id="586305393">
          <w:marLeft w:val="0"/>
          <w:marRight w:val="0"/>
          <w:marTop w:val="0"/>
          <w:marBottom w:val="0"/>
          <w:divBdr>
            <w:top w:val="none" w:sz="0" w:space="0" w:color="auto"/>
            <w:left w:val="none" w:sz="0" w:space="0" w:color="auto"/>
            <w:bottom w:val="none" w:sz="0" w:space="0" w:color="auto"/>
            <w:right w:val="none" w:sz="0" w:space="0" w:color="auto"/>
          </w:divBdr>
        </w:div>
        <w:div w:id="637993414">
          <w:marLeft w:val="0"/>
          <w:marRight w:val="0"/>
          <w:marTop w:val="0"/>
          <w:marBottom w:val="0"/>
          <w:divBdr>
            <w:top w:val="none" w:sz="0" w:space="0" w:color="auto"/>
            <w:left w:val="none" w:sz="0" w:space="0" w:color="auto"/>
            <w:bottom w:val="none" w:sz="0" w:space="0" w:color="auto"/>
            <w:right w:val="none" w:sz="0" w:space="0" w:color="auto"/>
          </w:divBdr>
        </w:div>
        <w:div w:id="683747569">
          <w:marLeft w:val="0"/>
          <w:marRight w:val="0"/>
          <w:marTop w:val="0"/>
          <w:marBottom w:val="0"/>
          <w:divBdr>
            <w:top w:val="none" w:sz="0" w:space="0" w:color="auto"/>
            <w:left w:val="none" w:sz="0" w:space="0" w:color="auto"/>
            <w:bottom w:val="none" w:sz="0" w:space="0" w:color="auto"/>
            <w:right w:val="none" w:sz="0" w:space="0" w:color="auto"/>
          </w:divBdr>
        </w:div>
        <w:div w:id="722485246">
          <w:marLeft w:val="0"/>
          <w:marRight w:val="0"/>
          <w:marTop w:val="0"/>
          <w:marBottom w:val="0"/>
          <w:divBdr>
            <w:top w:val="none" w:sz="0" w:space="0" w:color="auto"/>
            <w:left w:val="none" w:sz="0" w:space="0" w:color="auto"/>
            <w:bottom w:val="none" w:sz="0" w:space="0" w:color="auto"/>
            <w:right w:val="none" w:sz="0" w:space="0" w:color="auto"/>
          </w:divBdr>
        </w:div>
        <w:div w:id="752162955">
          <w:marLeft w:val="0"/>
          <w:marRight w:val="0"/>
          <w:marTop w:val="0"/>
          <w:marBottom w:val="0"/>
          <w:divBdr>
            <w:top w:val="none" w:sz="0" w:space="0" w:color="auto"/>
            <w:left w:val="none" w:sz="0" w:space="0" w:color="auto"/>
            <w:bottom w:val="none" w:sz="0" w:space="0" w:color="auto"/>
            <w:right w:val="none" w:sz="0" w:space="0" w:color="auto"/>
          </w:divBdr>
        </w:div>
        <w:div w:id="792556629">
          <w:marLeft w:val="0"/>
          <w:marRight w:val="0"/>
          <w:marTop w:val="0"/>
          <w:marBottom w:val="0"/>
          <w:divBdr>
            <w:top w:val="none" w:sz="0" w:space="0" w:color="auto"/>
            <w:left w:val="none" w:sz="0" w:space="0" w:color="auto"/>
            <w:bottom w:val="none" w:sz="0" w:space="0" w:color="auto"/>
            <w:right w:val="none" w:sz="0" w:space="0" w:color="auto"/>
          </w:divBdr>
        </w:div>
        <w:div w:id="815099431">
          <w:marLeft w:val="0"/>
          <w:marRight w:val="0"/>
          <w:marTop w:val="0"/>
          <w:marBottom w:val="0"/>
          <w:divBdr>
            <w:top w:val="none" w:sz="0" w:space="0" w:color="auto"/>
            <w:left w:val="none" w:sz="0" w:space="0" w:color="auto"/>
            <w:bottom w:val="none" w:sz="0" w:space="0" w:color="auto"/>
            <w:right w:val="none" w:sz="0" w:space="0" w:color="auto"/>
          </w:divBdr>
        </w:div>
        <w:div w:id="819004119">
          <w:marLeft w:val="0"/>
          <w:marRight w:val="0"/>
          <w:marTop w:val="0"/>
          <w:marBottom w:val="0"/>
          <w:divBdr>
            <w:top w:val="none" w:sz="0" w:space="0" w:color="auto"/>
            <w:left w:val="none" w:sz="0" w:space="0" w:color="auto"/>
            <w:bottom w:val="none" w:sz="0" w:space="0" w:color="auto"/>
            <w:right w:val="none" w:sz="0" w:space="0" w:color="auto"/>
          </w:divBdr>
        </w:div>
        <w:div w:id="951402722">
          <w:marLeft w:val="0"/>
          <w:marRight w:val="0"/>
          <w:marTop w:val="0"/>
          <w:marBottom w:val="0"/>
          <w:divBdr>
            <w:top w:val="none" w:sz="0" w:space="0" w:color="auto"/>
            <w:left w:val="none" w:sz="0" w:space="0" w:color="auto"/>
            <w:bottom w:val="none" w:sz="0" w:space="0" w:color="auto"/>
            <w:right w:val="none" w:sz="0" w:space="0" w:color="auto"/>
          </w:divBdr>
        </w:div>
        <w:div w:id="955214461">
          <w:marLeft w:val="0"/>
          <w:marRight w:val="0"/>
          <w:marTop w:val="0"/>
          <w:marBottom w:val="0"/>
          <w:divBdr>
            <w:top w:val="none" w:sz="0" w:space="0" w:color="auto"/>
            <w:left w:val="none" w:sz="0" w:space="0" w:color="auto"/>
            <w:bottom w:val="none" w:sz="0" w:space="0" w:color="auto"/>
            <w:right w:val="none" w:sz="0" w:space="0" w:color="auto"/>
          </w:divBdr>
        </w:div>
        <w:div w:id="1023169648">
          <w:marLeft w:val="0"/>
          <w:marRight w:val="0"/>
          <w:marTop w:val="0"/>
          <w:marBottom w:val="0"/>
          <w:divBdr>
            <w:top w:val="none" w:sz="0" w:space="0" w:color="auto"/>
            <w:left w:val="none" w:sz="0" w:space="0" w:color="auto"/>
            <w:bottom w:val="none" w:sz="0" w:space="0" w:color="auto"/>
            <w:right w:val="none" w:sz="0" w:space="0" w:color="auto"/>
          </w:divBdr>
        </w:div>
        <w:div w:id="1025402913">
          <w:marLeft w:val="0"/>
          <w:marRight w:val="0"/>
          <w:marTop w:val="0"/>
          <w:marBottom w:val="0"/>
          <w:divBdr>
            <w:top w:val="none" w:sz="0" w:space="0" w:color="auto"/>
            <w:left w:val="none" w:sz="0" w:space="0" w:color="auto"/>
            <w:bottom w:val="none" w:sz="0" w:space="0" w:color="auto"/>
            <w:right w:val="none" w:sz="0" w:space="0" w:color="auto"/>
          </w:divBdr>
        </w:div>
        <w:div w:id="1101030765">
          <w:marLeft w:val="0"/>
          <w:marRight w:val="0"/>
          <w:marTop w:val="0"/>
          <w:marBottom w:val="0"/>
          <w:divBdr>
            <w:top w:val="none" w:sz="0" w:space="0" w:color="auto"/>
            <w:left w:val="none" w:sz="0" w:space="0" w:color="auto"/>
            <w:bottom w:val="none" w:sz="0" w:space="0" w:color="auto"/>
            <w:right w:val="none" w:sz="0" w:space="0" w:color="auto"/>
          </w:divBdr>
        </w:div>
        <w:div w:id="1153326708">
          <w:marLeft w:val="0"/>
          <w:marRight w:val="0"/>
          <w:marTop w:val="0"/>
          <w:marBottom w:val="0"/>
          <w:divBdr>
            <w:top w:val="none" w:sz="0" w:space="0" w:color="auto"/>
            <w:left w:val="none" w:sz="0" w:space="0" w:color="auto"/>
            <w:bottom w:val="none" w:sz="0" w:space="0" w:color="auto"/>
            <w:right w:val="none" w:sz="0" w:space="0" w:color="auto"/>
          </w:divBdr>
        </w:div>
        <w:div w:id="1232154594">
          <w:marLeft w:val="0"/>
          <w:marRight w:val="0"/>
          <w:marTop w:val="0"/>
          <w:marBottom w:val="0"/>
          <w:divBdr>
            <w:top w:val="none" w:sz="0" w:space="0" w:color="auto"/>
            <w:left w:val="none" w:sz="0" w:space="0" w:color="auto"/>
            <w:bottom w:val="none" w:sz="0" w:space="0" w:color="auto"/>
            <w:right w:val="none" w:sz="0" w:space="0" w:color="auto"/>
          </w:divBdr>
        </w:div>
        <w:div w:id="1279988831">
          <w:marLeft w:val="0"/>
          <w:marRight w:val="0"/>
          <w:marTop w:val="0"/>
          <w:marBottom w:val="0"/>
          <w:divBdr>
            <w:top w:val="none" w:sz="0" w:space="0" w:color="auto"/>
            <w:left w:val="none" w:sz="0" w:space="0" w:color="auto"/>
            <w:bottom w:val="none" w:sz="0" w:space="0" w:color="auto"/>
            <w:right w:val="none" w:sz="0" w:space="0" w:color="auto"/>
          </w:divBdr>
        </w:div>
        <w:div w:id="1283222155">
          <w:marLeft w:val="0"/>
          <w:marRight w:val="0"/>
          <w:marTop w:val="0"/>
          <w:marBottom w:val="0"/>
          <w:divBdr>
            <w:top w:val="none" w:sz="0" w:space="0" w:color="auto"/>
            <w:left w:val="none" w:sz="0" w:space="0" w:color="auto"/>
            <w:bottom w:val="none" w:sz="0" w:space="0" w:color="auto"/>
            <w:right w:val="none" w:sz="0" w:space="0" w:color="auto"/>
          </w:divBdr>
        </w:div>
        <w:div w:id="1352147899">
          <w:marLeft w:val="0"/>
          <w:marRight w:val="0"/>
          <w:marTop w:val="0"/>
          <w:marBottom w:val="0"/>
          <w:divBdr>
            <w:top w:val="none" w:sz="0" w:space="0" w:color="auto"/>
            <w:left w:val="none" w:sz="0" w:space="0" w:color="auto"/>
            <w:bottom w:val="none" w:sz="0" w:space="0" w:color="auto"/>
            <w:right w:val="none" w:sz="0" w:space="0" w:color="auto"/>
          </w:divBdr>
        </w:div>
        <w:div w:id="1492403928">
          <w:marLeft w:val="0"/>
          <w:marRight w:val="0"/>
          <w:marTop w:val="0"/>
          <w:marBottom w:val="0"/>
          <w:divBdr>
            <w:top w:val="none" w:sz="0" w:space="0" w:color="auto"/>
            <w:left w:val="none" w:sz="0" w:space="0" w:color="auto"/>
            <w:bottom w:val="none" w:sz="0" w:space="0" w:color="auto"/>
            <w:right w:val="none" w:sz="0" w:space="0" w:color="auto"/>
          </w:divBdr>
        </w:div>
        <w:div w:id="1510832187">
          <w:marLeft w:val="0"/>
          <w:marRight w:val="0"/>
          <w:marTop w:val="0"/>
          <w:marBottom w:val="0"/>
          <w:divBdr>
            <w:top w:val="none" w:sz="0" w:space="0" w:color="auto"/>
            <w:left w:val="none" w:sz="0" w:space="0" w:color="auto"/>
            <w:bottom w:val="none" w:sz="0" w:space="0" w:color="auto"/>
            <w:right w:val="none" w:sz="0" w:space="0" w:color="auto"/>
          </w:divBdr>
        </w:div>
        <w:div w:id="1524051407">
          <w:marLeft w:val="0"/>
          <w:marRight w:val="0"/>
          <w:marTop w:val="0"/>
          <w:marBottom w:val="0"/>
          <w:divBdr>
            <w:top w:val="none" w:sz="0" w:space="0" w:color="auto"/>
            <w:left w:val="none" w:sz="0" w:space="0" w:color="auto"/>
            <w:bottom w:val="none" w:sz="0" w:space="0" w:color="auto"/>
            <w:right w:val="none" w:sz="0" w:space="0" w:color="auto"/>
          </w:divBdr>
        </w:div>
        <w:div w:id="1704548513">
          <w:marLeft w:val="0"/>
          <w:marRight w:val="0"/>
          <w:marTop w:val="0"/>
          <w:marBottom w:val="0"/>
          <w:divBdr>
            <w:top w:val="none" w:sz="0" w:space="0" w:color="auto"/>
            <w:left w:val="none" w:sz="0" w:space="0" w:color="auto"/>
            <w:bottom w:val="none" w:sz="0" w:space="0" w:color="auto"/>
            <w:right w:val="none" w:sz="0" w:space="0" w:color="auto"/>
          </w:divBdr>
        </w:div>
        <w:div w:id="1723941540">
          <w:marLeft w:val="0"/>
          <w:marRight w:val="0"/>
          <w:marTop w:val="0"/>
          <w:marBottom w:val="0"/>
          <w:divBdr>
            <w:top w:val="none" w:sz="0" w:space="0" w:color="auto"/>
            <w:left w:val="none" w:sz="0" w:space="0" w:color="auto"/>
            <w:bottom w:val="none" w:sz="0" w:space="0" w:color="auto"/>
            <w:right w:val="none" w:sz="0" w:space="0" w:color="auto"/>
          </w:divBdr>
        </w:div>
        <w:div w:id="1781683308">
          <w:marLeft w:val="0"/>
          <w:marRight w:val="0"/>
          <w:marTop w:val="0"/>
          <w:marBottom w:val="0"/>
          <w:divBdr>
            <w:top w:val="none" w:sz="0" w:space="0" w:color="auto"/>
            <w:left w:val="none" w:sz="0" w:space="0" w:color="auto"/>
            <w:bottom w:val="none" w:sz="0" w:space="0" w:color="auto"/>
            <w:right w:val="none" w:sz="0" w:space="0" w:color="auto"/>
          </w:divBdr>
        </w:div>
        <w:div w:id="1793523962">
          <w:marLeft w:val="0"/>
          <w:marRight w:val="0"/>
          <w:marTop w:val="0"/>
          <w:marBottom w:val="0"/>
          <w:divBdr>
            <w:top w:val="none" w:sz="0" w:space="0" w:color="auto"/>
            <w:left w:val="none" w:sz="0" w:space="0" w:color="auto"/>
            <w:bottom w:val="none" w:sz="0" w:space="0" w:color="auto"/>
            <w:right w:val="none" w:sz="0" w:space="0" w:color="auto"/>
          </w:divBdr>
        </w:div>
        <w:div w:id="1800881075">
          <w:marLeft w:val="0"/>
          <w:marRight w:val="0"/>
          <w:marTop w:val="0"/>
          <w:marBottom w:val="0"/>
          <w:divBdr>
            <w:top w:val="none" w:sz="0" w:space="0" w:color="auto"/>
            <w:left w:val="none" w:sz="0" w:space="0" w:color="auto"/>
            <w:bottom w:val="none" w:sz="0" w:space="0" w:color="auto"/>
            <w:right w:val="none" w:sz="0" w:space="0" w:color="auto"/>
          </w:divBdr>
        </w:div>
        <w:div w:id="1879387654">
          <w:marLeft w:val="0"/>
          <w:marRight w:val="0"/>
          <w:marTop w:val="0"/>
          <w:marBottom w:val="0"/>
          <w:divBdr>
            <w:top w:val="none" w:sz="0" w:space="0" w:color="auto"/>
            <w:left w:val="none" w:sz="0" w:space="0" w:color="auto"/>
            <w:bottom w:val="none" w:sz="0" w:space="0" w:color="auto"/>
            <w:right w:val="none" w:sz="0" w:space="0" w:color="auto"/>
          </w:divBdr>
        </w:div>
        <w:div w:id="2000569595">
          <w:marLeft w:val="0"/>
          <w:marRight w:val="0"/>
          <w:marTop w:val="0"/>
          <w:marBottom w:val="0"/>
          <w:divBdr>
            <w:top w:val="none" w:sz="0" w:space="0" w:color="auto"/>
            <w:left w:val="none" w:sz="0" w:space="0" w:color="auto"/>
            <w:bottom w:val="none" w:sz="0" w:space="0" w:color="auto"/>
            <w:right w:val="none" w:sz="0" w:space="0" w:color="auto"/>
          </w:divBdr>
        </w:div>
        <w:div w:id="2025471922">
          <w:marLeft w:val="0"/>
          <w:marRight w:val="0"/>
          <w:marTop w:val="0"/>
          <w:marBottom w:val="0"/>
          <w:divBdr>
            <w:top w:val="none" w:sz="0" w:space="0" w:color="auto"/>
            <w:left w:val="none" w:sz="0" w:space="0" w:color="auto"/>
            <w:bottom w:val="none" w:sz="0" w:space="0" w:color="auto"/>
            <w:right w:val="none" w:sz="0" w:space="0" w:color="auto"/>
          </w:divBdr>
        </w:div>
        <w:div w:id="2077700308">
          <w:marLeft w:val="0"/>
          <w:marRight w:val="0"/>
          <w:marTop w:val="0"/>
          <w:marBottom w:val="0"/>
          <w:divBdr>
            <w:top w:val="none" w:sz="0" w:space="0" w:color="auto"/>
            <w:left w:val="none" w:sz="0" w:space="0" w:color="auto"/>
            <w:bottom w:val="none" w:sz="0" w:space="0" w:color="auto"/>
            <w:right w:val="none" w:sz="0" w:space="0" w:color="auto"/>
          </w:divBdr>
        </w:div>
        <w:div w:id="2100563974">
          <w:marLeft w:val="0"/>
          <w:marRight w:val="0"/>
          <w:marTop w:val="0"/>
          <w:marBottom w:val="0"/>
          <w:divBdr>
            <w:top w:val="none" w:sz="0" w:space="0" w:color="auto"/>
            <w:left w:val="none" w:sz="0" w:space="0" w:color="auto"/>
            <w:bottom w:val="none" w:sz="0" w:space="0" w:color="auto"/>
            <w:right w:val="none" w:sz="0" w:space="0" w:color="auto"/>
          </w:divBdr>
        </w:div>
      </w:divsChild>
    </w:div>
    <w:div w:id="1419254569">
      <w:bodyDiv w:val="1"/>
      <w:marLeft w:val="0"/>
      <w:marRight w:val="0"/>
      <w:marTop w:val="0"/>
      <w:marBottom w:val="0"/>
      <w:divBdr>
        <w:top w:val="none" w:sz="0" w:space="0" w:color="auto"/>
        <w:left w:val="none" w:sz="0" w:space="0" w:color="auto"/>
        <w:bottom w:val="none" w:sz="0" w:space="0" w:color="auto"/>
        <w:right w:val="none" w:sz="0" w:space="0" w:color="auto"/>
      </w:divBdr>
    </w:div>
    <w:div w:id="1428162190">
      <w:bodyDiv w:val="1"/>
      <w:marLeft w:val="0"/>
      <w:marRight w:val="0"/>
      <w:marTop w:val="0"/>
      <w:marBottom w:val="0"/>
      <w:divBdr>
        <w:top w:val="none" w:sz="0" w:space="0" w:color="auto"/>
        <w:left w:val="none" w:sz="0" w:space="0" w:color="auto"/>
        <w:bottom w:val="none" w:sz="0" w:space="0" w:color="auto"/>
        <w:right w:val="none" w:sz="0" w:space="0" w:color="auto"/>
      </w:divBdr>
    </w:div>
    <w:div w:id="1597908392">
      <w:bodyDiv w:val="1"/>
      <w:marLeft w:val="0"/>
      <w:marRight w:val="0"/>
      <w:marTop w:val="0"/>
      <w:marBottom w:val="0"/>
      <w:divBdr>
        <w:top w:val="none" w:sz="0" w:space="0" w:color="auto"/>
        <w:left w:val="none" w:sz="0" w:space="0" w:color="auto"/>
        <w:bottom w:val="none" w:sz="0" w:space="0" w:color="auto"/>
        <w:right w:val="none" w:sz="0" w:space="0" w:color="auto"/>
      </w:divBdr>
    </w:div>
    <w:div w:id="1631939345">
      <w:bodyDiv w:val="1"/>
      <w:marLeft w:val="0"/>
      <w:marRight w:val="0"/>
      <w:marTop w:val="0"/>
      <w:marBottom w:val="0"/>
      <w:divBdr>
        <w:top w:val="none" w:sz="0" w:space="0" w:color="auto"/>
        <w:left w:val="none" w:sz="0" w:space="0" w:color="auto"/>
        <w:bottom w:val="none" w:sz="0" w:space="0" w:color="auto"/>
        <w:right w:val="none" w:sz="0" w:space="0" w:color="auto"/>
      </w:divBdr>
      <w:divsChild>
        <w:div w:id="63112158">
          <w:marLeft w:val="547"/>
          <w:marRight w:val="0"/>
          <w:marTop w:val="106"/>
          <w:marBottom w:val="0"/>
          <w:divBdr>
            <w:top w:val="none" w:sz="0" w:space="0" w:color="auto"/>
            <w:left w:val="none" w:sz="0" w:space="0" w:color="auto"/>
            <w:bottom w:val="none" w:sz="0" w:space="0" w:color="auto"/>
            <w:right w:val="none" w:sz="0" w:space="0" w:color="auto"/>
          </w:divBdr>
        </w:div>
      </w:divsChild>
    </w:div>
    <w:div w:id="1638222813">
      <w:bodyDiv w:val="1"/>
      <w:marLeft w:val="0"/>
      <w:marRight w:val="0"/>
      <w:marTop w:val="0"/>
      <w:marBottom w:val="0"/>
      <w:divBdr>
        <w:top w:val="none" w:sz="0" w:space="0" w:color="auto"/>
        <w:left w:val="none" w:sz="0" w:space="0" w:color="auto"/>
        <w:bottom w:val="none" w:sz="0" w:space="0" w:color="auto"/>
        <w:right w:val="none" w:sz="0" w:space="0" w:color="auto"/>
      </w:divBdr>
    </w:div>
    <w:div w:id="1674844947">
      <w:bodyDiv w:val="1"/>
      <w:marLeft w:val="0"/>
      <w:marRight w:val="0"/>
      <w:marTop w:val="0"/>
      <w:marBottom w:val="0"/>
      <w:divBdr>
        <w:top w:val="none" w:sz="0" w:space="0" w:color="auto"/>
        <w:left w:val="none" w:sz="0" w:space="0" w:color="auto"/>
        <w:bottom w:val="none" w:sz="0" w:space="0" w:color="auto"/>
        <w:right w:val="none" w:sz="0" w:space="0" w:color="auto"/>
      </w:divBdr>
    </w:div>
    <w:div w:id="1684164963">
      <w:bodyDiv w:val="1"/>
      <w:marLeft w:val="0"/>
      <w:marRight w:val="0"/>
      <w:marTop w:val="0"/>
      <w:marBottom w:val="0"/>
      <w:divBdr>
        <w:top w:val="none" w:sz="0" w:space="0" w:color="auto"/>
        <w:left w:val="none" w:sz="0" w:space="0" w:color="auto"/>
        <w:bottom w:val="none" w:sz="0" w:space="0" w:color="auto"/>
        <w:right w:val="none" w:sz="0" w:space="0" w:color="auto"/>
      </w:divBdr>
    </w:div>
    <w:div w:id="1700013030">
      <w:bodyDiv w:val="1"/>
      <w:marLeft w:val="0"/>
      <w:marRight w:val="0"/>
      <w:marTop w:val="0"/>
      <w:marBottom w:val="0"/>
      <w:divBdr>
        <w:top w:val="none" w:sz="0" w:space="0" w:color="auto"/>
        <w:left w:val="none" w:sz="0" w:space="0" w:color="auto"/>
        <w:bottom w:val="none" w:sz="0" w:space="0" w:color="auto"/>
        <w:right w:val="none" w:sz="0" w:space="0" w:color="auto"/>
      </w:divBdr>
    </w:div>
    <w:div w:id="1832333638">
      <w:bodyDiv w:val="1"/>
      <w:marLeft w:val="0"/>
      <w:marRight w:val="0"/>
      <w:marTop w:val="0"/>
      <w:marBottom w:val="0"/>
      <w:divBdr>
        <w:top w:val="none" w:sz="0" w:space="0" w:color="auto"/>
        <w:left w:val="none" w:sz="0" w:space="0" w:color="auto"/>
        <w:bottom w:val="none" w:sz="0" w:space="0" w:color="auto"/>
        <w:right w:val="none" w:sz="0" w:space="0" w:color="auto"/>
      </w:divBdr>
    </w:div>
    <w:div w:id="1861507348">
      <w:bodyDiv w:val="1"/>
      <w:marLeft w:val="0"/>
      <w:marRight w:val="0"/>
      <w:marTop w:val="0"/>
      <w:marBottom w:val="0"/>
      <w:divBdr>
        <w:top w:val="none" w:sz="0" w:space="0" w:color="auto"/>
        <w:left w:val="none" w:sz="0" w:space="0" w:color="auto"/>
        <w:bottom w:val="none" w:sz="0" w:space="0" w:color="auto"/>
        <w:right w:val="none" w:sz="0" w:space="0" w:color="auto"/>
      </w:divBdr>
    </w:div>
    <w:div w:id="1979914631">
      <w:bodyDiv w:val="1"/>
      <w:marLeft w:val="0"/>
      <w:marRight w:val="0"/>
      <w:marTop w:val="0"/>
      <w:marBottom w:val="0"/>
      <w:divBdr>
        <w:top w:val="none" w:sz="0" w:space="0" w:color="auto"/>
        <w:left w:val="none" w:sz="0" w:space="0" w:color="auto"/>
        <w:bottom w:val="none" w:sz="0" w:space="0" w:color="auto"/>
        <w:right w:val="none" w:sz="0" w:space="0" w:color="auto"/>
      </w:divBdr>
    </w:div>
    <w:div w:id="2048139889">
      <w:bodyDiv w:val="1"/>
      <w:marLeft w:val="0"/>
      <w:marRight w:val="0"/>
      <w:marTop w:val="0"/>
      <w:marBottom w:val="0"/>
      <w:divBdr>
        <w:top w:val="none" w:sz="0" w:space="0" w:color="auto"/>
        <w:left w:val="none" w:sz="0" w:space="0" w:color="auto"/>
        <w:bottom w:val="none" w:sz="0" w:space="0" w:color="auto"/>
        <w:right w:val="none" w:sz="0" w:space="0" w:color="auto"/>
      </w:divBdr>
    </w:div>
    <w:div w:id="2097941887">
      <w:bodyDiv w:val="1"/>
      <w:marLeft w:val="0"/>
      <w:marRight w:val="0"/>
      <w:marTop w:val="0"/>
      <w:marBottom w:val="0"/>
      <w:divBdr>
        <w:top w:val="none" w:sz="0" w:space="0" w:color="auto"/>
        <w:left w:val="none" w:sz="0" w:space="0" w:color="auto"/>
        <w:bottom w:val="none" w:sz="0" w:space="0" w:color="auto"/>
        <w:right w:val="none" w:sz="0" w:space="0" w:color="auto"/>
      </w:divBdr>
    </w:div>
    <w:div w:id="2138913627">
      <w:bodyDiv w:val="1"/>
      <w:marLeft w:val="0"/>
      <w:marRight w:val="0"/>
      <w:marTop w:val="0"/>
      <w:marBottom w:val="0"/>
      <w:divBdr>
        <w:top w:val="none" w:sz="0" w:space="0" w:color="auto"/>
        <w:left w:val="none" w:sz="0" w:space="0" w:color="auto"/>
        <w:bottom w:val="none" w:sz="0" w:space="0" w:color="auto"/>
        <w:right w:val="none" w:sz="0" w:space="0" w:color="auto"/>
      </w:divBdr>
    </w:div>
    <w:div w:id="2143309917">
      <w:bodyDiv w:val="1"/>
      <w:marLeft w:val="0"/>
      <w:marRight w:val="0"/>
      <w:marTop w:val="0"/>
      <w:marBottom w:val="0"/>
      <w:divBdr>
        <w:top w:val="none" w:sz="0" w:space="0" w:color="auto"/>
        <w:left w:val="none" w:sz="0" w:space="0" w:color="auto"/>
        <w:bottom w:val="none" w:sz="0" w:space="0" w:color="auto"/>
        <w:right w:val="none" w:sz="0" w:space="0" w:color="auto"/>
      </w:divBdr>
      <w:divsChild>
        <w:div w:id="1737170409">
          <w:marLeft w:val="547"/>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vetfrom.net/komputernie-sovety/pinnacle-studio-15-avtorskiy-obzor-programmyi.html" TargetMode="External"/><Relationship Id="rId18" Type="http://schemas.openxmlformats.org/officeDocument/2006/relationships/hyperlink" Target="https://www.provideomontaj.ru/23-vida-planov-dlya-semki-kino-i-vide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ftkey.info/reviews/review11670.php" TargetMode="External"/><Relationship Id="rId17" Type="http://schemas.openxmlformats.org/officeDocument/2006/relationships/hyperlink" Target="https://dphotoworld.net/school/photo_studio/urok_2_osveshhenie/6-1-0-71" TargetMode="External"/><Relationship Id="rId2" Type="http://schemas.openxmlformats.org/officeDocument/2006/relationships/numbering" Target="numbering.xml"/><Relationship Id="rId16" Type="http://schemas.openxmlformats.org/officeDocument/2006/relationships/hyperlink" Target="http://www.optavideo.com/system-integration/articles/ispolzovanie-osvetitelnogo-oborudovaniya-na-telesemochnoy-ploshadk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ftkey.info/reviews/review11669.php" TargetMode="External"/><Relationship Id="rId5" Type="http://schemas.openxmlformats.org/officeDocument/2006/relationships/webSettings" Target="webSettings.xml"/><Relationship Id="rId15" Type="http://schemas.openxmlformats.org/officeDocument/2006/relationships/hyperlink" Target="https://studbooks.net/1138295/kulturologiya/rabota_osvetitelnoy_tehnikoy" TargetMode="External"/><Relationship Id="rId10" Type="http://schemas.openxmlformats.org/officeDocument/2006/relationships/hyperlink" Target="http://www.ferra.ru/ru/soft/review/Apple-Final-Cut-Pro-X-video-edit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pleinsider.ru/obzory-prilozhenij/obzor-pcmag-final-cut-pro-x-luchshij-produkt-dlya-professionalnogo-videomontazha.html" TargetMode="External"/><Relationship Id="rId14" Type="http://schemas.openxmlformats.org/officeDocument/2006/relationships/hyperlink" Target="http://www.ixbt.com/divideo/pinnacle-studio-15.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9DB7-FEB3-4215-BC09-78C49EFC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26</Pages>
  <Words>6770</Words>
  <Characters>38593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45273</CharactersWithSpaces>
  <SharedDoc>false</SharedDoc>
  <HLinks>
    <vt:vector size="60" baseType="variant">
      <vt:variant>
        <vt:i4>1179741</vt:i4>
      </vt:variant>
      <vt:variant>
        <vt:i4>30</vt:i4>
      </vt:variant>
      <vt:variant>
        <vt:i4>0</vt:i4>
      </vt:variant>
      <vt:variant>
        <vt:i4>5</vt:i4>
      </vt:variant>
      <vt:variant>
        <vt:lpwstr>https://www.provideomontaj.ru/23-vida-planov-dlya-semki-kino-i-video/</vt:lpwstr>
      </vt:variant>
      <vt:variant>
        <vt:lpwstr/>
      </vt:variant>
      <vt:variant>
        <vt:i4>7602254</vt:i4>
      </vt:variant>
      <vt:variant>
        <vt:i4>27</vt:i4>
      </vt:variant>
      <vt:variant>
        <vt:i4>0</vt:i4>
      </vt:variant>
      <vt:variant>
        <vt:i4>5</vt:i4>
      </vt:variant>
      <vt:variant>
        <vt:lpwstr>https://dphotoworld.net/school/photo_studio/urok_2_osveshhenie/6-1-0-71</vt:lpwstr>
      </vt:variant>
      <vt:variant>
        <vt:lpwstr/>
      </vt:variant>
      <vt:variant>
        <vt:i4>1769554</vt:i4>
      </vt:variant>
      <vt:variant>
        <vt:i4>24</vt:i4>
      </vt:variant>
      <vt:variant>
        <vt:i4>0</vt:i4>
      </vt:variant>
      <vt:variant>
        <vt:i4>5</vt:i4>
      </vt:variant>
      <vt:variant>
        <vt:lpwstr>http://www.optavideo.com/system-integration/articles/ispolzovanie-osvetitelnogo-oborudovaniya-na-telesemochnoy-ploshadke.html</vt:lpwstr>
      </vt:variant>
      <vt:variant>
        <vt:lpwstr/>
      </vt:variant>
      <vt:variant>
        <vt:i4>6488177</vt:i4>
      </vt:variant>
      <vt:variant>
        <vt:i4>21</vt:i4>
      </vt:variant>
      <vt:variant>
        <vt:i4>0</vt:i4>
      </vt:variant>
      <vt:variant>
        <vt:i4>5</vt:i4>
      </vt:variant>
      <vt:variant>
        <vt:lpwstr>https://studbooks.net/1138295/kulturologiya/rabota_osvetitelnoy_tehnikoy</vt:lpwstr>
      </vt:variant>
      <vt:variant>
        <vt:lpwstr/>
      </vt:variant>
      <vt:variant>
        <vt:i4>1638416</vt:i4>
      </vt:variant>
      <vt:variant>
        <vt:i4>18</vt:i4>
      </vt:variant>
      <vt:variant>
        <vt:i4>0</vt:i4>
      </vt:variant>
      <vt:variant>
        <vt:i4>5</vt:i4>
      </vt:variant>
      <vt:variant>
        <vt:lpwstr>http://www.ixbt.com/divideo/pinnacle-studio-15.shtml</vt:lpwstr>
      </vt:variant>
      <vt:variant>
        <vt:lpwstr/>
      </vt:variant>
      <vt:variant>
        <vt:i4>3604582</vt:i4>
      </vt:variant>
      <vt:variant>
        <vt:i4>15</vt:i4>
      </vt:variant>
      <vt:variant>
        <vt:i4>0</vt:i4>
      </vt:variant>
      <vt:variant>
        <vt:i4>5</vt:i4>
      </vt:variant>
      <vt:variant>
        <vt:lpwstr>http://sovetfrom.net/komputernie-sovety/pinnacle-studio-15-avtorskiy-obzor-programmyi.html</vt:lpwstr>
      </vt:variant>
      <vt:variant>
        <vt:lpwstr/>
      </vt:variant>
      <vt:variant>
        <vt:i4>6488117</vt:i4>
      </vt:variant>
      <vt:variant>
        <vt:i4>12</vt:i4>
      </vt:variant>
      <vt:variant>
        <vt:i4>0</vt:i4>
      </vt:variant>
      <vt:variant>
        <vt:i4>5</vt:i4>
      </vt:variant>
      <vt:variant>
        <vt:lpwstr>http://www.softkey.info/reviews/review11670.php</vt:lpwstr>
      </vt:variant>
      <vt:variant>
        <vt:lpwstr/>
      </vt:variant>
      <vt:variant>
        <vt:i4>6422588</vt:i4>
      </vt:variant>
      <vt:variant>
        <vt:i4>9</vt:i4>
      </vt:variant>
      <vt:variant>
        <vt:i4>0</vt:i4>
      </vt:variant>
      <vt:variant>
        <vt:i4>5</vt:i4>
      </vt:variant>
      <vt:variant>
        <vt:lpwstr>http://www.softkey.info/reviews/review11669.php</vt:lpwstr>
      </vt:variant>
      <vt:variant>
        <vt:lpwstr/>
      </vt:variant>
      <vt:variant>
        <vt:i4>6684777</vt:i4>
      </vt:variant>
      <vt:variant>
        <vt:i4>6</vt:i4>
      </vt:variant>
      <vt:variant>
        <vt:i4>0</vt:i4>
      </vt:variant>
      <vt:variant>
        <vt:i4>5</vt:i4>
      </vt:variant>
      <vt:variant>
        <vt:lpwstr>http://www.ferra.ru/ru/soft/review/Apple-Final-Cut-Pro-X-video-editor/</vt:lpwstr>
      </vt:variant>
      <vt:variant>
        <vt:lpwstr/>
      </vt:variant>
      <vt:variant>
        <vt:i4>3014752</vt:i4>
      </vt:variant>
      <vt:variant>
        <vt:i4>3</vt:i4>
      </vt:variant>
      <vt:variant>
        <vt:i4>0</vt:i4>
      </vt:variant>
      <vt:variant>
        <vt:i4>5</vt:i4>
      </vt:variant>
      <vt:variant>
        <vt:lpwstr>http://www.appleinsider.ru/obzory-prilozhenij/obzor-pcmag-final-cut-pro-x-luchshij-produkt-dlya-professionalnogo-videomontazha.html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Admin</dc:creator>
  <cp:keywords/>
  <dc:description/>
  <cp:lastModifiedBy>SK</cp:lastModifiedBy>
  <cp:revision>18</cp:revision>
  <cp:lastPrinted>2018-12-02T15:01:00Z</cp:lastPrinted>
  <dcterms:created xsi:type="dcterms:W3CDTF">2022-04-29T20:44:00Z</dcterms:created>
  <dcterms:modified xsi:type="dcterms:W3CDTF">2022-05-03T16:09:00Z</dcterms:modified>
</cp:coreProperties>
</file>